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5823" w14:textId="42960C22" w:rsidR="005E6F51" w:rsidRDefault="005E6F51" w:rsidP="009B47A7">
      <w:pPr>
        <w:pStyle w:val="Standard"/>
        <w:autoSpaceDE w:val="0"/>
        <w:spacing w:after="120"/>
        <w:ind w:left="360"/>
        <w:jc w:val="both"/>
        <w:rPr>
          <w:rFonts w:ascii="Courier New" w:eastAsia="CourierNewPSMT" w:hAnsi="Courier New" w:cs="Courier New"/>
          <w:sz w:val="20"/>
          <w:szCs w:val="20"/>
        </w:rPr>
      </w:pPr>
      <w:bookmarkStart w:id="0" w:name="_GoBack"/>
      <w:bookmarkEnd w:id="0"/>
    </w:p>
    <w:p w14:paraId="7F2F51DA" w14:textId="77777777" w:rsidR="005E6F51" w:rsidRDefault="005E6F51" w:rsidP="009B47A7">
      <w:pPr>
        <w:pStyle w:val="Standard"/>
        <w:autoSpaceDE w:val="0"/>
        <w:spacing w:after="120"/>
        <w:ind w:left="360"/>
        <w:jc w:val="both"/>
        <w:rPr>
          <w:rFonts w:ascii="Courier New" w:eastAsia="CourierNewPSMT" w:hAnsi="Courier New" w:cs="Courier New"/>
          <w:sz w:val="20"/>
          <w:szCs w:val="20"/>
        </w:rPr>
      </w:pPr>
    </w:p>
    <w:p w14:paraId="113A8DAB" w14:textId="1C036466" w:rsidR="009B47A7" w:rsidRPr="00C32969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 w:rsidRPr="00C32969">
        <w:rPr>
          <w:rFonts w:ascii="Tahoma" w:hAnsi="Tahoma" w:cs="Tahoma"/>
          <w:kern w:val="0"/>
          <w:sz w:val="20"/>
          <w:szCs w:val="20"/>
          <w:lang w:bidi="ar-SA"/>
        </w:rPr>
        <w:t>Allegato 1.2 – Modulo di adesione partner</w:t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  <w:r w:rsidRPr="00C32969">
        <w:rPr>
          <w:rFonts w:ascii="Tahoma" w:hAnsi="Tahoma" w:cs="Tahoma"/>
          <w:kern w:val="0"/>
          <w:sz w:val="20"/>
          <w:szCs w:val="20"/>
          <w:lang w:bidi="ar-SA"/>
        </w:rPr>
        <w:tab/>
      </w:r>
    </w:p>
    <w:p w14:paraId="0E598316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1B068BAE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65295DE3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7F03B8D5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4CD6CEBF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Verdana" w:hAnsi="Verdana" w:cs="Verdana"/>
          <w:kern w:val="0"/>
          <w:sz w:val="20"/>
          <w:szCs w:val="20"/>
          <w:lang w:bidi="ar-SA"/>
        </w:rPr>
      </w:pPr>
    </w:p>
    <w:p w14:paraId="67C64987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3CFFBF92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 xml:space="preserve">Il/la sottoscritto/a ________________________________, nato/a </w:t>
      </w:r>
      <w:proofErr w:type="spellStart"/>
      <w:r>
        <w:rPr>
          <w:rFonts w:ascii="Tahoma" w:hAnsi="Tahoma" w:cs="Tahoma"/>
          <w:kern w:val="0"/>
          <w:sz w:val="20"/>
          <w:szCs w:val="20"/>
          <w:lang w:bidi="ar-SA"/>
        </w:rPr>
        <w:t>a</w:t>
      </w:r>
      <w:proofErr w:type="spellEnd"/>
      <w:r>
        <w:rPr>
          <w:rFonts w:ascii="Tahoma" w:hAnsi="Tahoma" w:cs="Tahoma"/>
          <w:kern w:val="0"/>
          <w:sz w:val="20"/>
          <w:szCs w:val="20"/>
          <w:lang w:bidi="ar-SA"/>
        </w:rPr>
        <w:t xml:space="preserve"> ______________il________________</w:t>
      </w:r>
    </w:p>
    <w:p w14:paraId="3A6523B9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nella sua qualità di ___________________________ dell</w:t>
      </w:r>
      <w:proofErr w:type="gramStart"/>
      <w:r>
        <w:rPr>
          <w:rFonts w:ascii="Tahoma" w:hAnsi="Tahoma" w:cs="Tahoma"/>
          <w:kern w:val="0"/>
          <w:sz w:val="20"/>
          <w:szCs w:val="20"/>
          <w:lang w:bidi="ar-SA"/>
        </w:rPr>
        <w:t>’(</w:t>
      </w:r>
      <w:proofErr w:type="gramEnd"/>
      <w:r>
        <w:rPr>
          <w:rFonts w:ascii="Tahoma" w:hAnsi="Tahoma" w:cs="Tahoma"/>
          <w:kern w:val="0"/>
          <w:sz w:val="20"/>
          <w:szCs w:val="20"/>
          <w:lang w:bidi="ar-SA"/>
        </w:rPr>
        <w:t>associazione/ente locale)</w:t>
      </w:r>
    </w:p>
    <w:p w14:paraId="55184852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denominato _______________________ con sede a ____________________________________</w:t>
      </w:r>
    </w:p>
    <w:p w14:paraId="1F9B6302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C.F. _________________________________________con riferimento al progetto ________________</w:t>
      </w:r>
    </w:p>
    <w:p w14:paraId="273208D0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__________________________________________________________________________________</w:t>
      </w:r>
    </w:p>
    <w:p w14:paraId="4588D92C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proposto da ____________________________________________con sede a ____________________</w:t>
      </w:r>
    </w:p>
    <w:p w14:paraId="2E003D02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5A314F44" w14:textId="62620B53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in adesione al Bando di cui alla D.G.R. n. ___/201</w:t>
      </w:r>
      <w:r w:rsidR="00EF27D5">
        <w:rPr>
          <w:rFonts w:ascii="Tahoma" w:hAnsi="Tahoma" w:cs="Tahoma"/>
          <w:kern w:val="0"/>
          <w:sz w:val="20"/>
          <w:szCs w:val="20"/>
          <w:lang w:bidi="ar-SA"/>
        </w:rPr>
        <w:t>9</w:t>
      </w:r>
    </w:p>
    <w:p w14:paraId="30BABFDE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b/>
          <w:bCs/>
          <w:sz w:val="20"/>
          <w:szCs w:val="20"/>
          <w:lang w:bidi="ar-SA"/>
        </w:rPr>
      </w:pPr>
      <w:r>
        <w:rPr>
          <w:rFonts w:ascii="Tahoma" w:hAnsi="Tahoma" w:cs="Tahoma"/>
          <w:b/>
          <w:bCs/>
          <w:kern w:val="0"/>
          <w:sz w:val="20"/>
          <w:szCs w:val="20"/>
          <w:lang w:bidi="ar-SA"/>
        </w:rPr>
        <w:t>dichiara</w:t>
      </w:r>
    </w:p>
    <w:p w14:paraId="075F6B2A" w14:textId="77777777" w:rsidR="009B47A7" w:rsidRDefault="009B47A7" w:rsidP="009B47A7">
      <w:pPr>
        <w:widowControl/>
        <w:suppressAutoHyphens w:val="0"/>
        <w:autoSpaceDE w:val="0"/>
        <w:textAlignment w:val="auto"/>
      </w:pPr>
      <w:r>
        <w:rPr>
          <w:rFonts w:ascii="Tahoma" w:eastAsia="OpenSymbol" w:hAnsi="Tahoma" w:cs="Tahoma"/>
          <w:kern w:val="0"/>
          <w:sz w:val="20"/>
          <w:szCs w:val="20"/>
          <w:lang w:bidi="ar-SA"/>
        </w:rPr>
        <w:t xml:space="preserve"> </w:t>
      </w:r>
      <w:r>
        <w:rPr>
          <w:rFonts w:ascii="Tahoma" w:hAnsi="Tahoma" w:cs="Tahoma"/>
          <w:kern w:val="0"/>
          <w:sz w:val="20"/>
          <w:szCs w:val="20"/>
          <w:lang w:bidi="ar-SA"/>
        </w:rPr>
        <w:t>la propria disponibilità a contribuire come partner alla realizzazione del progetto, con i tempi e le</w:t>
      </w:r>
    </w:p>
    <w:p w14:paraId="729ED09E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modalità indicati nell’ Allegato 1.1 – Scheda progetto;</w:t>
      </w:r>
    </w:p>
    <w:p w14:paraId="51B63D9A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57660EB1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014E7CAA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3B112980" w14:textId="77777777" w:rsidR="009B47A7" w:rsidRDefault="009B47A7" w:rsidP="009B47A7">
      <w:pPr>
        <w:widowControl/>
        <w:suppressAutoHyphens w:val="0"/>
        <w:autoSpaceDE w:val="0"/>
        <w:jc w:val="both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 xml:space="preserve">Luogo e </w:t>
      </w:r>
      <w:r w:rsidRPr="1AB38FCF">
        <w:rPr>
          <w:rFonts w:ascii="Tahoma" w:hAnsi="Tahoma" w:cs="Tahoma"/>
          <w:sz w:val="20"/>
          <w:szCs w:val="20"/>
          <w:lang w:bidi="ar-SA"/>
        </w:rPr>
        <w:t>data</w:t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  <w:t>Firma</w:t>
      </w:r>
    </w:p>
    <w:p w14:paraId="1C71DFA1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579CF768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</w:r>
      <w:r>
        <w:rPr>
          <w:rFonts w:ascii="Tahoma" w:hAnsi="Tahoma" w:cs="Tahoma"/>
          <w:kern w:val="0"/>
          <w:sz w:val="20"/>
          <w:szCs w:val="20"/>
          <w:lang w:bidi="ar-SA"/>
        </w:rPr>
        <w:tab/>
        <w:t>____________________________</w:t>
      </w:r>
    </w:p>
    <w:p w14:paraId="3BCC3B68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250FCA77" w14:textId="77777777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69D70E38" w14:textId="7D907B2F" w:rsidR="009B47A7" w:rsidRDefault="009B47A7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La dichiarazione può essere redatta in carta libera o su carta intestata dell’associazione/ente.</w:t>
      </w:r>
    </w:p>
    <w:p w14:paraId="2AD2A333" w14:textId="6DCBAF5F" w:rsidR="00AF42A0" w:rsidRDefault="00AF42A0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3A13B32B" w14:textId="20CD4294" w:rsidR="00AF42A0" w:rsidRDefault="00AF42A0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7D7FE5F4" w14:textId="2EA5B8B4" w:rsidR="00AF42A0" w:rsidRDefault="00AF42A0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26AB9CFF" w14:textId="20B2A0AE" w:rsidR="00AF42A0" w:rsidRDefault="00AF42A0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7FCAF5F8" w14:textId="284B253B" w:rsidR="00AF42A0" w:rsidRDefault="00AF42A0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2ED0626E" w14:textId="0B5CF4D3" w:rsidR="00AF42A0" w:rsidRDefault="00AF42A0" w:rsidP="009B47A7">
      <w:pPr>
        <w:widowControl/>
        <w:suppressAutoHyphens w:val="0"/>
        <w:autoSpaceDE w:val="0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7A49761F" w14:textId="77777777" w:rsidR="009B47A7" w:rsidRDefault="009B47A7" w:rsidP="009B47A7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p w14:paraId="0A7A4F22" w14:textId="4C2B6BD6" w:rsidR="009B47A7" w:rsidRDefault="009B47A7" w:rsidP="009B47A7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sectPr w:rsidR="009B47A7">
      <w:pgSz w:w="11906" w:h="16838"/>
      <w:pgMar w:top="1134" w:right="1134" w:bottom="1417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5C313" w14:textId="77777777" w:rsidR="00517678" w:rsidRDefault="00517678">
      <w:r>
        <w:separator/>
      </w:r>
    </w:p>
  </w:endnote>
  <w:endnote w:type="continuationSeparator" w:id="0">
    <w:p w14:paraId="7B980D83" w14:textId="77777777" w:rsidR="00517678" w:rsidRDefault="00517678">
      <w:r>
        <w:continuationSeparator/>
      </w:r>
    </w:p>
  </w:endnote>
  <w:endnote w:type="continuationNotice" w:id="1">
    <w:p w14:paraId="4ACD679A" w14:textId="77777777" w:rsidR="00517678" w:rsidRDefault="00517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PMingLiU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NewPSMT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Avant Garde Std Bk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62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6E89" w14:textId="77777777" w:rsidR="00517678" w:rsidRDefault="00517678">
      <w:r>
        <w:rPr>
          <w:color w:val="000000"/>
        </w:rPr>
        <w:separator/>
      </w:r>
    </w:p>
  </w:footnote>
  <w:footnote w:type="continuationSeparator" w:id="0">
    <w:p w14:paraId="56854069" w14:textId="77777777" w:rsidR="00517678" w:rsidRDefault="00517678">
      <w:r>
        <w:continuationSeparator/>
      </w:r>
    </w:p>
  </w:footnote>
  <w:footnote w:type="continuationNotice" w:id="1">
    <w:p w14:paraId="42FC25EC" w14:textId="77777777" w:rsidR="00517678" w:rsidRDefault="00517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4pt;height:8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161D7981"/>
    <w:multiLevelType w:val="multilevel"/>
    <w:tmpl w:val="3C70FFE0"/>
    <w:styleLink w:val="WW8Num24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AD75F5E"/>
    <w:multiLevelType w:val="hybridMultilevel"/>
    <w:tmpl w:val="EAD826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5802BA"/>
    <w:multiLevelType w:val="multilevel"/>
    <w:tmpl w:val="8C7ABB40"/>
    <w:styleLink w:val="WW8Num3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D9B76E3"/>
    <w:multiLevelType w:val="hybridMultilevel"/>
    <w:tmpl w:val="69DED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041F"/>
    <w:multiLevelType w:val="multilevel"/>
    <w:tmpl w:val="8F74E9B4"/>
    <w:styleLink w:val="WW8Num12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0B5020F"/>
    <w:multiLevelType w:val="multilevel"/>
    <w:tmpl w:val="654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404B8F"/>
    <w:multiLevelType w:val="hybridMultilevel"/>
    <w:tmpl w:val="E0C6A39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A69A7"/>
    <w:multiLevelType w:val="multilevel"/>
    <w:tmpl w:val="E960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81E3652"/>
    <w:multiLevelType w:val="hybridMultilevel"/>
    <w:tmpl w:val="FCF29044"/>
    <w:lvl w:ilvl="0" w:tplc="64CEC36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13470"/>
    <w:multiLevelType w:val="multilevel"/>
    <w:tmpl w:val="C30E8E62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220395"/>
    <w:multiLevelType w:val="hybridMultilevel"/>
    <w:tmpl w:val="59DA7EEC"/>
    <w:lvl w:ilvl="0" w:tplc="8A069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353C7"/>
    <w:multiLevelType w:val="multilevel"/>
    <w:tmpl w:val="72243B5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990650"/>
    <w:multiLevelType w:val="multilevel"/>
    <w:tmpl w:val="BE7AF7C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47497649"/>
    <w:multiLevelType w:val="multilevel"/>
    <w:tmpl w:val="58F874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4A5F62A3"/>
    <w:multiLevelType w:val="multilevel"/>
    <w:tmpl w:val="A55654B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4CDD7040"/>
    <w:multiLevelType w:val="multilevel"/>
    <w:tmpl w:val="5426944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535A798E"/>
    <w:multiLevelType w:val="multilevel"/>
    <w:tmpl w:val="2AFEC93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65356504"/>
    <w:multiLevelType w:val="multilevel"/>
    <w:tmpl w:val="28D24C2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8EB43AE"/>
    <w:multiLevelType w:val="multilevel"/>
    <w:tmpl w:val="6CF6AA70"/>
    <w:styleLink w:val="WW8Num39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6BB55CBB"/>
    <w:multiLevelType w:val="multilevel"/>
    <w:tmpl w:val="855A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0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C039BD"/>
    <w:multiLevelType w:val="multilevel"/>
    <w:tmpl w:val="6AB8787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736948F5"/>
    <w:multiLevelType w:val="multilevel"/>
    <w:tmpl w:val="68947A4C"/>
    <w:lvl w:ilvl="0">
      <w:numFmt w:val="bullet"/>
      <w:lvlText w:val="-"/>
      <w:lvlJc w:val="left"/>
      <w:pPr>
        <w:ind w:left="720" w:hanging="360"/>
      </w:pPr>
      <w:rPr>
        <w:rFonts w:ascii="Courier New" w:eastAsia="CourierNewPSMT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0D7000"/>
    <w:multiLevelType w:val="multilevel"/>
    <w:tmpl w:val="159EB710"/>
    <w:styleLink w:val="WW8Num12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FBD3BC7"/>
    <w:multiLevelType w:val="multilevel"/>
    <w:tmpl w:val="0E784E38"/>
    <w:styleLink w:val="WW8Num42"/>
    <w:lvl w:ilvl="0">
      <w:numFmt w:val="bullet"/>
      <w:lvlText w:val="-"/>
      <w:lvlJc w:val="left"/>
      <w:pPr>
        <w:ind w:left="36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decimal"/>
      <w:lvlText w:val="%3."/>
      <w:lvlJc w:val="lef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decimal"/>
      <w:lvlText w:val="%5."/>
      <w:lvlJc w:val="left"/>
      <w:pPr>
        <w:ind w:left="360" w:firstLine="0"/>
      </w:pPr>
    </w:lvl>
    <w:lvl w:ilvl="5">
      <w:start w:val="1"/>
      <w:numFmt w:val="decimal"/>
      <w:lvlText w:val="%6."/>
      <w:lvlJc w:val="lef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decimal"/>
      <w:lvlText w:val="%8."/>
      <w:lvlJc w:val="left"/>
      <w:pPr>
        <w:ind w:left="360" w:firstLine="0"/>
      </w:pPr>
    </w:lvl>
    <w:lvl w:ilvl="8">
      <w:start w:val="1"/>
      <w:numFmt w:val="decimal"/>
      <w:lvlText w:val="%9."/>
      <w:lvlJc w:val="left"/>
      <w:pPr>
        <w:ind w:left="360" w:firstLine="0"/>
      </w:p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3"/>
  </w:num>
  <w:num w:numId="5">
    <w:abstractNumId w:val="26"/>
  </w:num>
  <w:num w:numId="6">
    <w:abstractNumId w:val="7"/>
  </w:num>
  <w:num w:numId="7">
    <w:abstractNumId w:val="14"/>
  </w:num>
  <w:num w:numId="8">
    <w:abstractNumId w:val="5"/>
  </w:num>
  <w:num w:numId="9">
    <w:abstractNumId w:val="24"/>
  </w:num>
  <w:num w:numId="10">
    <w:abstractNumId w:val="22"/>
  </w:num>
  <w:num w:numId="11">
    <w:abstractNumId w:val="10"/>
  </w:num>
  <w:num w:numId="12">
    <w:abstractNumId w:val="16"/>
  </w:num>
  <w:num w:numId="13">
    <w:abstractNumId w:val="23"/>
  </w:num>
  <w:num w:numId="14">
    <w:abstractNumId w:val="18"/>
  </w:num>
  <w:num w:numId="15">
    <w:abstractNumId w:val="18"/>
  </w:num>
  <w:num w:numId="16">
    <w:abstractNumId w:val="18"/>
  </w:num>
  <w:num w:numId="17">
    <w:abstractNumId w:val="20"/>
  </w:num>
  <w:num w:numId="18">
    <w:abstractNumId w:val="15"/>
  </w:num>
  <w:num w:numId="19">
    <w:abstractNumId w:val="17"/>
  </w:num>
  <w:num w:numId="20">
    <w:abstractNumId w:val="25"/>
  </w:num>
  <w:num w:numId="21">
    <w:abstractNumId w:val="12"/>
  </w:num>
  <w:num w:numId="22">
    <w:abstractNumId w:val="21"/>
  </w:num>
  <w:num w:numId="23">
    <w:abstractNumId w:val="12"/>
  </w:num>
  <w:num w:numId="24">
    <w:abstractNumId w:val="6"/>
  </w:num>
  <w:num w:numId="25">
    <w:abstractNumId w:val="13"/>
  </w:num>
  <w:num w:numId="26">
    <w:abstractNumId w:val="19"/>
  </w:num>
  <w:num w:numId="27">
    <w:abstractNumId w:val="8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8F"/>
    <w:rsid w:val="00000BDA"/>
    <w:rsid w:val="000261A3"/>
    <w:rsid w:val="00031E2B"/>
    <w:rsid w:val="00034280"/>
    <w:rsid w:val="0006206C"/>
    <w:rsid w:val="00065B6F"/>
    <w:rsid w:val="0007697D"/>
    <w:rsid w:val="000932EF"/>
    <w:rsid w:val="000B3EFA"/>
    <w:rsid w:val="000C03DA"/>
    <w:rsid w:val="000D64EA"/>
    <w:rsid w:val="000E29D6"/>
    <w:rsid w:val="000E471A"/>
    <w:rsid w:val="000E68F8"/>
    <w:rsid w:val="000F37A3"/>
    <w:rsid w:val="000F688F"/>
    <w:rsid w:val="001202A9"/>
    <w:rsid w:val="00121F5A"/>
    <w:rsid w:val="001415C5"/>
    <w:rsid w:val="00147263"/>
    <w:rsid w:val="00150130"/>
    <w:rsid w:val="0015148F"/>
    <w:rsid w:val="00165443"/>
    <w:rsid w:val="00183481"/>
    <w:rsid w:val="001876A2"/>
    <w:rsid w:val="00192906"/>
    <w:rsid w:val="00195269"/>
    <w:rsid w:val="001A4B09"/>
    <w:rsid w:val="001C62FF"/>
    <w:rsid w:val="001E1BED"/>
    <w:rsid w:val="001E252D"/>
    <w:rsid w:val="001E6139"/>
    <w:rsid w:val="001F65CC"/>
    <w:rsid w:val="00200C68"/>
    <w:rsid w:val="002077E1"/>
    <w:rsid w:val="002607DC"/>
    <w:rsid w:val="00263F8C"/>
    <w:rsid w:val="002674EF"/>
    <w:rsid w:val="0027193C"/>
    <w:rsid w:val="00272A1C"/>
    <w:rsid w:val="00282A34"/>
    <w:rsid w:val="0028553C"/>
    <w:rsid w:val="00292A16"/>
    <w:rsid w:val="00293FF1"/>
    <w:rsid w:val="002961AD"/>
    <w:rsid w:val="0029775A"/>
    <w:rsid w:val="002A1C6D"/>
    <w:rsid w:val="002A31A8"/>
    <w:rsid w:val="002A4F05"/>
    <w:rsid w:val="002B4238"/>
    <w:rsid w:val="002C1041"/>
    <w:rsid w:val="002C1D5D"/>
    <w:rsid w:val="002D0A8C"/>
    <w:rsid w:val="002F36A1"/>
    <w:rsid w:val="002F5135"/>
    <w:rsid w:val="003114D4"/>
    <w:rsid w:val="00314950"/>
    <w:rsid w:val="00324329"/>
    <w:rsid w:val="00327293"/>
    <w:rsid w:val="00332853"/>
    <w:rsid w:val="00334FBC"/>
    <w:rsid w:val="003378D3"/>
    <w:rsid w:val="003400B3"/>
    <w:rsid w:val="00344AB5"/>
    <w:rsid w:val="00365432"/>
    <w:rsid w:val="00366D3C"/>
    <w:rsid w:val="00370F7F"/>
    <w:rsid w:val="0039456F"/>
    <w:rsid w:val="003A6460"/>
    <w:rsid w:val="003B444F"/>
    <w:rsid w:val="003C6A5E"/>
    <w:rsid w:val="003D0802"/>
    <w:rsid w:val="003E0828"/>
    <w:rsid w:val="003E0E3A"/>
    <w:rsid w:val="003E4215"/>
    <w:rsid w:val="003F135C"/>
    <w:rsid w:val="003F5437"/>
    <w:rsid w:val="003F62AF"/>
    <w:rsid w:val="0040488D"/>
    <w:rsid w:val="0042463A"/>
    <w:rsid w:val="00426DFF"/>
    <w:rsid w:val="00436E72"/>
    <w:rsid w:val="004516E3"/>
    <w:rsid w:val="00471753"/>
    <w:rsid w:val="00473DA8"/>
    <w:rsid w:val="004A2357"/>
    <w:rsid w:val="004A6A11"/>
    <w:rsid w:val="004C5856"/>
    <w:rsid w:val="004D1B62"/>
    <w:rsid w:val="004D5216"/>
    <w:rsid w:val="004E2589"/>
    <w:rsid w:val="004E778D"/>
    <w:rsid w:val="0051463E"/>
    <w:rsid w:val="00517678"/>
    <w:rsid w:val="005310E1"/>
    <w:rsid w:val="00531B18"/>
    <w:rsid w:val="00544CA3"/>
    <w:rsid w:val="00554C02"/>
    <w:rsid w:val="0055574E"/>
    <w:rsid w:val="00563312"/>
    <w:rsid w:val="005B22B9"/>
    <w:rsid w:val="005E6F51"/>
    <w:rsid w:val="005F0D7F"/>
    <w:rsid w:val="00625E86"/>
    <w:rsid w:val="00637077"/>
    <w:rsid w:val="00641139"/>
    <w:rsid w:val="0065297C"/>
    <w:rsid w:val="00674EFA"/>
    <w:rsid w:val="006750C9"/>
    <w:rsid w:val="00683356"/>
    <w:rsid w:val="00691FF6"/>
    <w:rsid w:val="0069267F"/>
    <w:rsid w:val="006A4CAB"/>
    <w:rsid w:val="006C3C00"/>
    <w:rsid w:val="006D6CBD"/>
    <w:rsid w:val="006E074A"/>
    <w:rsid w:val="006E20FB"/>
    <w:rsid w:val="006E55D7"/>
    <w:rsid w:val="006F100B"/>
    <w:rsid w:val="0070523E"/>
    <w:rsid w:val="007266AF"/>
    <w:rsid w:val="00743710"/>
    <w:rsid w:val="00757E6F"/>
    <w:rsid w:val="00763EFA"/>
    <w:rsid w:val="00772447"/>
    <w:rsid w:val="00774815"/>
    <w:rsid w:val="0078382C"/>
    <w:rsid w:val="007A2B56"/>
    <w:rsid w:val="007A322E"/>
    <w:rsid w:val="007D3195"/>
    <w:rsid w:val="007D7F1B"/>
    <w:rsid w:val="007F1C77"/>
    <w:rsid w:val="007F1F32"/>
    <w:rsid w:val="008118DC"/>
    <w:rsid w:val="00833677"/>
    <w:rsid w:val="00833EDF"/>
    <w:rsid w:val="00863F6B"/>
    <w:rsid w:val="00884FD8"/>
    <w:rsid w:val="00890DCD"/>
    <w:rsid w:val="008C0508"/>
    <w:rsid w:val="008C6B8C"/>
    <w:rsid w:val="008E58AB"/>
    <w:rsid w:val="008E58CF"/>
    <w:rsid w:val="008E69BA"/>
    <w:rsid w:val="008F4450"/>
    <w:rsid w:val="008F4C84"/>
    <w:rsid w:val="00910F03"/>
    <w:rsid w:val="0091101F"/>
    <w:rsid w:val="00921A73"/>
    <w:rsid w:val="00933B39"/>
    <w:rsid w:val="00940F33"/>
    <w:rsid w:val="009551A7"/>
    <w:rsid w:val="00955207"/>
    <w:rsid w:val="009561BD"/>
    <w:rsid w:val="0096747C"/>
    <w:rsid w:val="00973F8E"/>
    <w:rsid w:val="00981F37"/>
    <w:rsid w:val="009A3797"/>
    <w:rsid w:val="009B47A7"/>
    <w:rsid w:val="009C38B7"/>
    <w:rsid w:val="009C5132"/>
    <w:rsid w:val="009E6C33"/>
    <w:rsid w:val="009F294D"/>
    <w:rsid w:val="00A0133E"/>
    <w:rsid w:val="00A01741"/>
    <w:rsid w:val="00A27A98"/>
    <w:rsid w:val="00A318C9"/>
    <w:rsid w:val="00A501DA"/>
    <w:rsid w:val="00A507F7"/>
    <w:rsid w:val="00A55320"/>
    <w:rsid w:val="00A575B6"/>
    <w:rsid w:val="00A84806"/>
    <w:rsid w:val="00A9004B"/>
    <w:rsid w:val="00AA4B5E"/>
    <w:rsid w:val="00AB6072"/>
    <w:rsid w:val="00AC3ED0"/>
    <w:rsid w:val="00AE54F8"/>
    <w:rsid w:val="00AF42A0"/>
    <w:rsid w:val="00B13DD5"/>
    <w:rsid w:val="00B27321"/>
    <w:rsid w:val="00B558C4"/>
    <w:rsid w:val="00B6072A"/>
    <w:rsid w:val="00B63376"/>
    <w:rsid w:val="00B95ACD"/>
    <w:rsid w:val="00B9794D"/>
    <w:rsid w:val="00BB747C"/>
    <w:rsid w:val="00BB7B1B"/>
    <w:rsid w:val="00BC6664"/>
    <w:rsid w:val="00BD0523"/>
    <w:rsid w:val="00BD347E"/>
    <w:rsid w:val="00BE0006"/>
    <w:rsid w:val="00BF01AB"/>
    <w:rsid w:val="00BF243F"/>
    <w:rsid w:val="00BF3580"/>
    <w:rsid w:val="00BF68F1"/>
    <w:rsid w:val="00C0309E"/>
    <w:rsid w:val="00C06605"/>
    <w:rsid w:val="00C269DB"/>
    <w:rsid w:val="00C32969"/>
    <w:rsid w:val="00C418E3"/>
    <w:rsid w:val="00C7048F"/>
    <w:rsid w:val="00C879D0"/>
    <w:rsid w:val="00C913C3"/>
    <w:rsid w:val="00C9578F"/>
    <w:rsid w:val="00C970DB"/>
    <w:rsid w:val="00CA03F4"/>
    <w:rsid w:val="00CA378C"/>
    <w:rsid w:val="00CD06E2"/>
    <w:rsid w:val="00CD192A"/>
    <w:rsid w:val="00CD493C"/>
    <w:rsid w:val="00CE28AC"/>
    <w:rsid w:val="00CE50E8"/>
    <w:rsid w:val="00CE5A33"/>
    <w:rsid w:val="00CE6A6B"/>
    <w:rsid w:val="00CF53CB"/>
    <w:rsid w:val="00D100D5"/>
    <w:rsid w:val="00D16939"/>
    <w:rsid w:val="00D21A78"/>
    <w:rsid w:val="00D24A81"/>
    <w:rsid w:val="00D2690C"/>
    <w:rsid w:val="00D404EA"/>
    <w:rsid w:val="00D40CC3"/>
    <w:rsid w:val="00D449F3"/>
    <w:rsid w:val="00D45A7F"/>
    <w:rsid w:val="00D5094A"/>
    <w:rsid w:val="00D5425E"/>
    <w:rsid w:val="00D56B9F"/>
    <w:rsid w:val="00D77AD7"/>
    <w:rsid w:val="00DC072C"/>
    <w:rsid w:val="00DC40D0"/>
    <w:rsid w:val="00DD3F40"/>
    <w:rsid w:val="00DE25B1"/>
    <w:rsid w:val="00DF0C31"/>
    <w:rsid w:val="00DF40F3"/>
    <w:rsid w:val="00E03CE7"/>
    <w:rsid w:val="00E06ADC"/>
    <w:rsid w:val="00E06FD7"/>
    <w:rsid w:val="00E1123E"/>
    <w:rsid w:val="00E1380F"/>
    <w:rsid w:val="00E17035"/>
    <w:rsid w:val="00E31E08"/>
    <w:rsid w:val="00E36FCD"/>
    <w:rsid w:val="00E4708D"/>
    <w:rsid w:val="00E519B0"/>
    <w:rsid w:val="00E63D6A"/>
    <w:rsid w:val="00E653E3"/>
    <w:rsid w:val="00E76C8C"/>
    <w:rsid w:val="00E82DEC"/>
    <w:rsid w:val="00EA1963"/>
    <w:rsid w:val="00EA2B29"/>
    <w:rsid w:val="00EA4A75"/>
    <w:rsid w:val="00EA5080"/>
    <w:rsid w:val="00EB2599"/>
    <w:rsid w:val="00EB762D"/>
    <w:rsid w:val="00EE77E4"/>
    <w:rsid w:val="00EF1944"/>
    <w:rsid w:val="00EF27D5"/>
    <w:rsid w:val="00EF2899"/>
    <w:rsid w:val="00EF2B27"/>
    <w:rsid w:val="00F315B6"/>
    <w:rsid w:val="00F42701"/>
    <w:rsid w:val="00F46193"/>
    <w:rsid w:val="00F50A1C"/>
    <w:rsid w:val="00F5157E"/>
    <w:rsid w:val="00F63FD6"/>
    <w:rsid w:val="00F8629D"/>
    <w:rsid w:val="00F8743E"/>
    <w:rsid w:val="00FB6DC1"/>
    <w:rsid w:val="00FB7BA0"/>
    <w:rsid w:val="00FC0722"/>
    <w:rsid w:val="00FC7B10"/>
    <w:rsid w:val="00FD232E"/>
    <w:rsid w:val="00FE12C0"/>
    <w:rsid w:val="00FE3AE7"/>
    <w:rsid w:val="00FE47A2"/>
    <w:rsid w:val="1AB38FCF"/>
    <w:rsid w:val="54FA731A"/>
    <w:rsid w:val="67A09F58"/>
    <w:rsid w:val="7BC8E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77DB0"/>
  <w15:docId w15:val="{F1C7A1C3-D383-415F-A6F2-3EEDE58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Standard"/>
    <w:pPr>
      <w:keepNext/>
      <w:tabs>
        <w:tab w:val="left" w:pos="2160"/>
      </w:tabs>
      <w:snapToGrid w:val="0"/>
      <w:ind w:left="720"/>
      <w:jc w:val="both"/>
      <w:outlineLvl w:val="1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ggettoconpuntadifreccia">
    <w:name w:val="Oggetto con punta di freccia"/>
    <w:basedOn w:val="Standard"/>
  </w:style>
  <w:style w:type="paragraph" w:customStyle="1" w:styleId="Oggettoconombra">
    <w:name w:val="Oggetto con ombra"/>
    <w:basedOn w:val="Standard"/>
  </w:style>
  <w:style w:type="paragraph" w:customStyle="1" w:styleId="Oggettosenzariempimento">
    <w:name w:val="Oggetto senza riempimento"/>
    <w:basedOn w:val="Standard"/>
  </w:style>
  <w:style w:type="paragraph" w:customStyle="1" w:styleId="Oggettosenzariempimentoelinea">
    <w:name w:val="Oggetto senza riempimento e linea"/>
    <w:basedOn w:val="Standard"/>
  </w:style>
  <w:style w:type="paragraph" w:customStyle="1" w:styleId="Text">
    <w:name w:val="Text"/>
    <w:basedOn w:val="Didascalia"/>
  </w:style>
  <w:style w:type="paragraph" w:customStyle="1" w:styleId="Corpotestogiustificato">
    <w:name w:val="Corpo testo giustificato"/>
    <w:basedOn w:val="Standard"/>
  </w:style>
  <w:style w:type="paragraph" w:customStyle="1" w:styleId="Rientrodellaprimalinea">
    <w:name w:val="Rientro della prima linea"/>
    <w:basedOn w:val="Standard"/>
    <w:pPr>
      <w:ind w:firstLine="340"/>
    </w:pPr>
  </w:style>
  <w:style w:type="paragraph" w:styleId="Titolo">
    <w:name w:val="Title"/>
    <w:basedOn w:val="Heading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olo10">
    <w:name w:val="Titolo1"/>
    <w:basedOn w:val="Standard"/>
    <w:pPr>
      <w:jc w:val="center"/>
    </w:pPr>
  </w:style>
  <w:style w:type="paragraph" w:customStyle="1" w:styleId="Titolo20">
    <w:name w:val="Titolo2"/>
    <w:basedOn w:val="Standard"/>
    <w:pPr>
      <w:spacing w:before="57" w:after="57"/>
      <w:ind w:right="113"/>
      <w:jc w:val="center"/>
    </w:pPr>
  </w:style>
  <w:style w:type="paragraph" w:customStyle="1" w:styleId="Intestazione1">
    <w:name w:val="Intestazione1"/>
    <w:basedOn w:val="Standard"/>
    <w:pPr>
      <w:spacing w:before="238" w:after="119"/>
    </w:pPr>
  </w:style>
  <w:style w:type="paragraph" w:customStyle="1" w:styleId="Intestazione2">
    <w:name w:val="Intestazione2"/>
    <w:basedOn w:val="Standard"/>
    <w:pPr>
      <w:spacing w:before="238" w:after="119"/>
    </w:pPr>
  </w:style>
  <w:style w:type="paragraph" w:customStyle="1" w:styleId="Lineadiquotatura">
    <w:name w:val="Linea di quotatura"/>
    <w:basedOn w:val="Standard"/>
  </w:style>
  <w:style w:type="paragraph" w:customStyle="1" w:styleId="PredefinitoLTGliederung1">
    <w:name w:val="Predefinito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Gliederung2">
    <w:name w:val="Predefinito~LT~Gliederung 2"/>
    <w:basedOn w:val="Predefinit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redefinitoLTGliederung3">
    <w:name w:val="Predefinito~LT~Gliederung 3"/>
    <w:basedOn w:val="Predefinit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redefinitoLTGliederung5">
    <w:name w:val="Predefinito~LT~Gliederung 5"/>
    <w:basedOn w:val="Predefinit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PredefinitoLTUntertitel">
    <w:name w:val="Predefinito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Notizen">
    <w:name w:val="Predefinito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PredefinitoLTHintergrundobjekte">
    <w:name w:val="Predefinito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PredefinitoLTHintergrund">
    <w:name w:val="Predefinito~LT~Hintergrund"/>
    <w:pPr>
      <w:suppressAutoHyphens/>
      <w:autoSpaceDE w:val="0"/>
      <w:jc w:val="center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olo">
    <w:name w:val="WW-Titol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Oggettidisfondo">
    <w:name w:val="Oggetti di sfon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fondo">
    <w:name w:val="Sfondo"/>
    <w:pPr>
      <w:suppressAutoHyphens/>
      <w:autoSpaceDE w:val="0"/>
      <w:jc w:val="center"/>
    </w:pPr>
  </w:style>
  <w:style w:type="paragraph" w:customStyle="1" w:styleId="Note">
    <w:name w:val="No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ruttura1">
    <w:name w:val="Struttura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Struttura2">
    <w:name w:val="Struttura 2"/>
    <w:basedOn w:val="Struttura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Struttura3">
    <w:name w:val="Struttura 3"/>
    <w:basedOn w:val="Struttura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Struttura4">
    <w:name w:val="Struttura 4"/>
    <w:basedOn w:val="Struttura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Struttura5">
    <w:name w:val="Struttura 5"/>
    <w:basedOn w:val="Struttura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WW-Titolo1">
    <w:name w:val="WW-Titolo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tabs>
        <w:tab w:val="left" w:pos="4820"/>
      </w:tabs>
      <w:snapToGrid w:val="0"/>
      <w:jc w:val="both"/>
    </w:pPr>
    <w:rPr>
      <w:rFonts w:ascii="Courier New" w:hAnsi="Courier New" w:cs="Courier New"/>
      <w:b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27">
    <w:name w:val="Pa27"/>
    <w:pPr>
      <w:spacing w:line="241" w:lineRule="atLeast"/>
    </w:pPr>
  </w:style>
  <w:style w:type="paragraph" w:customStyle="1" w:styleId="Pa30">
    <w:name w:val="Pa30"/>
    <w:pPr>
      <w:spacing w:line="241" w:lineRule="atLeast"/>
    </w:pPr>
  </w:style>
  <w:style w:type="paragraph" w:customStyle="1" w:styleId="Pa28">
    <w:name w:val="Pa28"/>
    <w:pPr>
      <w:spacing w:line="241" w:lineRule="atLeas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4z0">
    <w:name w:val="WW8Num24z0"/>
    <w:rPr>
      <w:rFonts w:ascii="Wingdings" w:hAnsi="Wingdings" w:cs="Wingdings"/>
      <w:sz w:val="16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A6">
    <w:name w:val="A6"/>
    <w:basedOn w:val="Default0"/>
    <w:rPr>
      <w:rFonts w:ascii="ITC Avant Garde Std Bk" w:eastAsia="ITC Avant Garde Std Bk" w:hAnsi="ITC Avant Garde Std Bk" w:cs="ITC Avant Garde Std Bk"/>
      <w:color w:val="000000"/>
      <w:sz w:val="15"/>
      <w:szCs w:val="15"/>
    </w:rPr>
  </w:style>
  <w:style w:type="character" w:customStyle="1" w:styleId="Default0">
    <w:name w:val="Default"/>
    <w:rPr>
      <w:rFonts w:ascii="ITC Avant Garde Std Bk" w:eastAsia="ITC Avant Garde Std Bk" w:hAnsi="ITC Avant Garde Std Bk" w:cs="ITC Avant Garde Std Bk"/>
      <w:color w:val="000000"/>
      <w:sz w:val="24"/>
      <w:szCs w:val="24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808080"/>
      <w:shd w:val="clear" w:color="auto" w:fill="E6E6E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A03F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A03F4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3F4"/>
    <w:rPr>
      <w:vertAlign w:val="superscript"/>
    </w:rPr>
  </w:style>
  <w:style w:type="numbering" w:customStyle="1" w:styleId="WW8Num121">
    <w:name w:val="WW8Num121"/>
    <w:basedOn w:val="Nessunelenco"/>
    <w:pPr>
      <w:numPr>
        <w:numId w:val="1"/>
      </w:numPr>
    </w:pPr>
  </w:style>
  <w:style w:type="numbering" w:customStyle="1" w:styleId="WW8Num11">
    <w:name w:val="WW8Num11"/>
    <w:basedOn w:val="Nessunelenco"/>
    <w:pPr>
      <w:numPr>
        <w:numId w:val="2"/>
      </w:numPr>
    </w:pPr>
  </w:style>
  <w:style w:type="numbering" w:customStyle="1" w:styleId="WW8Num391">
    <w:name w:val="WW8Num391"/>
    <w:basedOn w:val="Nessunelenco"/>
    <w:pPr>
      <w:numPr>
        <w:numId w:val="3"/>
      </w:numPr>
    </w:pPr>
  </w:style>
  <w:style w:type="numbering" w:customStyle="1" w:styleId="WW8Num24">
    <w:name w:val="WW8Num24"/>
    <w:basedOn w:val="Nessunelenco"/>
    <w:pPr>
      <w:numPr>
        <w:numId w:val="4"/>
      </w:numPr>
    </w:pPr>
  </w:style>
  <w:style w:type="numbering" w:customStyle="1" w:styleId="WW8Num42">
    <w:name w:val="WW8Num42"/>
    <w:basedOn w:val="Nessunelenco"/>
    <w:pPr>
      <w:numPr>
        <w:numId w:val="5"/>
      </w:numPr>
    </w:pPr>
  </w:style>
  <w:style w:type="numbering" w:customStyle="1" w:styleId="WW8Num12">
    <w:name w:val="WW8Num12"/>
    <w:basedOn w:val="Nessunelenco"/>
    <w:pPr>
      <w:numPr>
        <w:numId w:val="6"/>
      </w:numPr>
    </w:pPr>
  </w:style>
  <w:style w:type="numbering" w:customStyle="1" w:styleId="WW8Num1">
    <w:name w:val="WW8Num1"/>
    <w:basedOn w:val="Nessunelenco"/>
    <w:pPr>
      <w:numPr>
        <w:numId w:val="7"/>
      </w:numPr>
    </w:pPr>
  </w:style>
  <w:style w:type="numbering" w:customStyle="1" w:styleId="WW8Num39">
    <w:name w:val="WW8Num39"/>
    <w:basedOn w:val="Nessunelenco"/>
    <w:pPr>
      <w:numPr>
        <w:numId w:val="8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B95ACD"/>
    <w:rPr>
      <w:color w:val="954F72" w:themeColor="followedHyperlink"/>
      <w:u w:val="single"/>
    </w:rPr>
  </w:style>
  <w:style w:type="numbering" w:customStyle="1" w:styleId="WW8Num1211">
    <w:name w:val="WW8Num1211"/>
    <w:basedOn w:val="Nessunelenco"/>
    <w:rsid w:val="002A1C6D"/>
  </w:style>
  <w:style w:type="character" w:styleId="Rimandocommento">
    <w:name w:val="annotation reference"/>
    <w:basedOn w:val="Carpredefinitoparagrafo"/>
    <w:uiPriority w:val="99"/>
    <w:semiHidden/>
    <w:unhideWhenUsed/>
    <w:rsid w:val="00334F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4FB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4FBC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4F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4FBC"/>
    <w:rPr>
      <w:b/>
      <w:bCs/>
      <w:sz w:val="20"/>
      <w:szCs w:val="18"/>
    </w:rPr>
  </w:style>
  <w:style w:type="numbering" w:customStyle="1" w:styleId="WW8Num6">
    <w:name w:val="WW8Num6"/>
    <w:basedOn w:val="Nessunelenco"/>
    <w:rsid w:val="003C6A5E"/>
    <w:pPr>
      <w:numPr>
        <w:numId w:val="26"/>
      </w:numPr>
    </w:pPr>
  </w:style>
  <w:style w:type="numbering" w:customStyle="1" w:styleId="WW8Num61">
    <w:name w:val="WW8Num61"/>
    <w:basedOn w:val="Nessunelenco"/>
    <w:rsid w:val="00833677"/>
  </w:style>
  <w:style w:type="numbering" w:customStyle="1" w:styleId="WW8Num62">
    <w:name w:val="WW8Num62"/>
    <w:basedOn w:val="Nessunelenco"/>
    <w:rsid w:val="00833677"/>
  </w:style>
  <w:style w:type="table" w:styleId="Grigliatabella">
    <w:name w:val="Table Grid"/>
    <w:basedOn w:val="Tabellanormale"/>
    <w:uiPriority w:val="59"/>
    <w:rsid w:val="00AA4B5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D52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4D5216"/>
  </w:style>
  <w:style w:type="character" w:customStyle="1" w:styleId="eop">
    <w:name w:val="eop"/>
    <w:basedOn w:val="Carpredefinitoparagrafo"/>
    <w:rsid w:val="004D5216"/>
  </w:style>
  <w:style w:type="character" w:customStyle="1" w:styleId="normaltextrun1">
    <w:name w:val="normaltextrun1"/>
    <w:basedOn w:val="Carpredefinitoparagrafo"/>
    <w:rsid w:val="00F8629D"/>
  </w:style>
  <w:style w:type="paragraph" w:customStyle="1" w:styleId="Paragrafoelenco1">
    <w:name w:val="Paragrafo elenco1"/>
    <w:basedOn w:val="Normale"/>
    <w:rsid w:val="00AF42A0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462"/>
      <w:kern w:val="0"/>
      <w:sz w:val="22"/>
      <w:szCs w:val="22"/>
      <w:lang w:val="it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821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7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0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00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5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99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9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5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2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45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6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4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4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64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2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03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2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13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e0db838c44d0a271202634c4be45868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f37e1c43fa886cf20063ef4a8a19f636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8564-534D-4CCD-9E3B-5CB568AE738D}">
  <ds:schemaRefs>
    <ds:schemaRef ds:uri="54235d7d-53ef-49f0-af50-945a336d42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b22163-a684-4d95-ac21-99b58d2523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8E81A-4D0F-41B2-9DF5-0CDD03D20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8B534-F680-4F15-B91E-B8FF7811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C0C64-887C-4EB8-9327-BB198647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Di Candilo</dc:creator>
  <cp:lastModifiedBy>Domenicali Barbara</cp:lastModifiedBy>
  <cp:revision>2</cp:revision>
  <cp:lastPrinted>2019-10-28T11:08:00Z</cp:lastPrinted>
  <dcterms:created xsi:type="dcterms:W3CDTF">2019-11-05T11:27:00Z</dcterms:created>
  <dcterms:modified xsi:type="dcterms:W3CDTF">2019-11-05T11:27:00Z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