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7535" w14:textId="759B2171" w:rsidR="002D1F08" w:rsidRDefault="002D1F08" w:rsidP="002D1F08">
      <w:pPr>
        <w:spacing w:after="0"/>
        <w:rPr>
          <w:b/>
        </w:rPr>
      </w:pPr>
      <w:r>
        <w:rPr>
          <w:b/>
        </w:rPr>
        <w:t>ALLEGATO A</w:t>
      </w:r>
    </w:p>
    <w:p w14:paraId="32DE8C07" w14:textId="77777777" w:rsidR="002D1F08" w:rsidRDefault="002D1F08" w:rsidP="00CF0B24">
      <w:pPr>
        <w:spacing w:after="0"/>
        <w:jc w:val="center"/>
        <w:rPr>
          <w:b/>
        </w:rPr>
      </w:pPr>
    </w:p>
    <w:p w14:paraId="13BAC8A3" w14:textId="2AFE8D10" w:rsidR="009E645E" w:rsidRPr="007A4A87" w:rsidRDefault="008244CB" w:rsidP="00CF0B24">
      <w:pPr>
        <w:spacing w:after="0"/>
        <w:jc w:val="center"/>
        <w:rPr>
          <w:b/>
        </w:rPr>
      </w:pPr>
      <w:r w:rsidRPr="00747EC4">
        <w:rPr>
          <w:b/>
        </w:rPr>
        <w:t>REGIONE</w:t>
      </w:r>
      <w:r w:rsidRPr="007A4A87">
        <w:rPr>
          <w:b/>
        </w:rPr>
        <w:t xml:space="preserve"> EMILIA ROMAGNA</w:t>
      </w:r>
    </w:p>
    <w:p w14:paraId="7FAFDDAB" w14:textId="77777777" w:rsidR="008244CB" w:rsidRPr="007A4A87" w:rsidRDefault="008244CB" w:rsidP="00CF0B24">
      <w:pPr>
        <w:spacing w:after="0"/>
        <w:jc w:val="center"/>
        <w:rPr>
          <w:b/>
        </w:rPr>
      </w:pPr>
      <w:r w:rsidRPr="007A4A87">
        <w:rPr>
          <w:b/>
        </w:rPr>
        <w:t>ASSESSORATO ALLE PARI OPPORTUNITA’</w:t>
      </w:r>
    </w:p>
    <w:p w14:paraId="18D7DBC4" w14:textId="77777777" w:rsidR="008244CB" w:rsidRPr="007A4A87" w:rsidRDefault="008244CB" w:rsidP="00CF0B24">
      <w:pPr>
        <w:spacing w:after="0"/>
        <w:jc w:val="center"/>
        <w:rPr>
          <w:b/>
        </w:rPr>
      </w:pPr>
    </w:p>
    <w:p w14:paraId="2C169E62" w14:textId="77777777" w:rsidR="008244CB" w:rsidRPr="007A4A87" w:rsidRDefault="008244CB" w:rsidP="00CF0B24">
      <w:pPr>
        <w:spacing w:after="0"/>
        <w:jc w:val="center"/>
        <w:rPr>
          <w:b/>
        </w:rPr>
      </w:pPr>
      <w:r w:rsidRPr="007A4A87">
        <w:rPr>
          <w:b/>
        </w:rPr>
        <w:t>SERVIZIO POLITICHE SOCIALI E SOCIO EDUCATIVE</w:t>
      </w:r>
    </w:p>
    <w:p w14:paraId="7AC6E792" w14:textId="77777777" w:rsidR="008244CB" w:rsidRDefault="008244CB" w:rsidP="00CF0B24">
      <w:pPr>
        <w:spacing w:after="0"/>
        <w:jc w:val="center"/>
      </w:pPr>
    </w:p>
    <w:p w14:paraId="3BAEC14D" w14:textId="77777777" w:rsidR="008244CB" w:rsidRDefault="008244CB" w:rsidP="00CF0B24">
      <w:pPr>
        <w:spacing w:after="0"/>
        <w:jc w:val="center"/>
      </w:pPr>
    </w:p>
    <w:p w14:paraId="3A3A8B27" w14:textId="1CD3019B" w:rsidR="008244CB" w:rsidRPr="00222D00" w:rsidRDefault="008244CB" w:rsidP="00CF0B24">
      <w:pPr>
        <w:spacing w:after="0"/>
        <w:jc w:val="both"/>
        <w:rPr>
          <w:b/>
          <w:color w:val="000000" w:themeColor="text1"/>
          <w:sz w:val="24"/>
          <w:szCs w:val="24"/>
          <w:u w:val="single"/>
        </w:rPr>
      </w:pPr>
      <w:r w:rsidRPr="008244CB">
        <w:rPr>
          <w:b/>
          <w:sz w:val="24"/>
          <w:szCs w:val="24"/>
        </w:rPr>
        <w:t xml:space="preserve">AVVISO PUBBLICO PER LA PRESENTAZIONE DI </w:t>
      </w:r>
      <w:r w:rsidR="00150207">
        <w:rPr>
          <w:b/>
          <w:sz w:val="24"/>
          <w:szCs w:val="24"/>
        </w:rPr>
        <w:t xml:space="preserve">PROGETTI </w:t>
      </w:r>
      <w:r w:rsidRPr="008244CB">
        <w:rPr>
          <w:b/>
          <w:sz w:val="24"/>
          <w:szCs w:val="24"/>
        </w:rPr>
        <w:t>FINALIZZATI AL</w:t>
      </w:r>
      <w:r>
        <w:rPr>
          <w:b/>
          <w:sz w:val="24"/>
          <w:szCs w:val="24"/>
        </w:rPr>
        <w:t>L’</w:t>
      </w:r>
      <w:r w:rsidR="00635CC0">
        <w:rPr>
          <w:b/>
          <w:sz w:val="24"/>
          <w:szCs w:val="24"/>
        </w:rPr>
        <w:t>ISTITUZIONE DI NUOVI CENTRI ANTIVIOLENZA</w:t>
      </w:r>
      <w:r w:rsidR="003B512D">
        <w:rPr>
          <w:b/>
          <w:sz w:val="24"/>
          <w:szCs w:val="24"/>
        </w:rPr>
        <w:t xml:space="preserve">, </w:t>
      </w:r>
      <w:r w:rsidR="005A1F54">
        <w:rPr>
          <w:b/>
          <w:sz w:val="24"/>
          <w:szCs w:val="24"/>
        </w:rPr>
        <w:t>SPORTELLI E</w:t>
      </w:r>
      <w:r w:rsidR="00635CC0">
        <w:rPr>
          <w:b/>
          <w:sz w:val="24"/>
          <w:szCs w:val="24"/>
        </w:rPr>
        <w:t xml:space="preserve"> CASE RIFUGIO</w:t>
      </w:r>
      <w:r>
        <w:rPr>
          <w:b/>
          <w:sz w:val="24"/>
          <w:szCs w:val="24"/>
        </w:rPr>
        <w:t xml:space="preserve"> </w:t>
      </w:r>
      <w:r w:rsidR="00293024">
        <w:rPr>
          <w:b/>
          <w:sz w:val="24"/>
          <w:szCs w:val="24"/>
        </w:rPr>
        <w:t>DI CUI ALL’ART. 2, COMMA 2</w:t>
      </w:r>
      <w:r w:rsidR="004E7951">
        <w:rPr>
          <w:b/>
          <w:sz w:val="24"/>
          <w:szCs w:val="24"/>
        </w:rPr>
        <w:t xml:space="preserve"> LETTERA A) </w:t>
      </w:r>
      <w:r w:rsidR="00293024">
        <w:rPr>
          <w:b/>
          <w:sz w:val="24"/>
          <w:szCs w:val="24"/>
        </w:rPr>
        <w:t>DEL D</w:t>
      </w:r>
      <w:r w:rsidR="004E7951">
        <w:rPr>
          <w:b/>
          <w:sz w:val="24"/>
          <w:szCs w:val="24"/>
        </w:rPr>
        <w:t>.</w:t>
      </w:r>
      <w:r w:rsidR="00293024">
        <w:rPr>
          <w:b/>
          <w:sz w:val="24"/>
          <w:szCs w:val="24"/>
        </w:rPr>
        <w:t>P</w:t>
      </w:r>
      <w:r w:rsidR="004E7951">
        <w:rPr>
          <w:b/>
          <w:sz w:val="24"/>
          <w:szCs w:val="24"/>
        </w:rPr>
        <w:t>.</w:t>
      </w:r>
      <w:r w:rsidR="00293024">
        <w:rPr>
          <w:b/>
          <w:sz w:val="24"/>
          <w:szCs w:val="24"/>
        </w:rPr>
        <w:t>C</w:t>
      </w:r>
      <w:r w:rsidR="004E7951">
        <w:rPr>
          <w:b/>
          <w:sz w:val="24"/>
          <w:szCs w:val="24"/>
        </w:rPr>
        <w:t>.</w:t>
      </w:r>
      <w:r w:rsidR="00293024">
        <w:rPr>
          <w:b/>
          <w:sz w:val="24"/>
          <w:szCs w:val="24"/>
        </w:rPr>
        <w:t>M</w:t>
      </w:r>
      <w:r w:rsidR="004E7951">
        <w:rPr>
          <w:b/>
          <w:sz w:val="24"/>
          <w:szCs w:val="24"/>
        </w:rPr>
        <w:t>.</w:t>
      </w:r>
      <w:r w:rsidR="00293024">
        <w:rPr>
          <w:b/>
          <w:sz w:val="24"/>
          <w:szCs w:val="24"/>
        </w:rPr>
        <w:t xml:space="preserve"> </w:t>
      </w:r>
      <w:r w:rsidR="00C46405">
        <w:rPr>
          <w:b/>
          <w:sz w:val="24"/>
          <w:szCs w:val="24"/>
        </w:rPr>
        <w:t>9 NOVEMBRE</w:t>
      </w:r>
      <w:r w:rsidR="00C62E05">
        <w:rPr>
          <w:b/>
          <w:sz w:val="24"/>
          <w:szCs w:val="24"/>
        </w:rPr>
        <w:t xml:space="preserve"> 201</w:t>
      </w:r>
      <w:r w:rsidR="00C46405">
        <w:rPr>
          <w:b/>
          <w:sz w:val="24"/>
          <w:szCs w:val="24"/>
        </w:rPr>
        <w:t>8</w:t>
      </w:r>
      <w:r w:rsidR="003314E5">
        <w:rPr>
          <w:b/>
          <w:sz w:val="24"/>
          <w:szCs w:val="24"/>
        </w:rPr>
        <w:t>.</w:t>
      </w:r>
      <w:bookmarkStart w:id="0" w:name="_GoBack"/>
    </w:p>
    <w:bookmarkEnd w:id="0"/>
    <w:p w14:paraId="72F92B62" w14:textId="65EBCD2E" w:rsidR="008244CB" w:rsidRDefault="008244CB" w:rsidP="00CF0B24">
      <w:pPr>
        <w:spacing w:after="0"/>
        <w:jc w:val="both"/>
        <w:rPr>
          <w:b/>
          <w:sz w:val="24"/>
          <w:szCs w:val="24"/>
        </w:rPr>
      </w:pPr>
    </w:p>
    <w:p w14:paraId="56366543" w14:textId="77777777" w:rsidR="00D744AA" w:rsidRDefault="00D744AA" w:rsidP="00CF0B24">
      <w:pPr>
        <w:spacing w:after="0"/>
        <w:jc w:val="both"/>
        <w:rPr>
          <w:b/>
          <w:sz w:val="24"/>
          <w:szCs w:val="24"/>
        </w:rPr>
      </w:pPr>
    </w:p>
    <w:p w14:paraId="5C025519" w14:textId="77777777" w:rsidR="008244CB" w:rsidRDefault="008244CB" w:rsidP="00CF0B24">
      <w:pPr>
        <w:spacing w:after="0" w:line="240" w:lineRule="auto"/>
        <w:jc w:val="center"/>
        <w:rPr>
          <w:b/>
          <w:sz w:val="24"/>
          <w:szCs w:val="24"/>
        </w:rPr>
      </w:pPr>
      <w:r>
        <w:rPr>
          <w:b/>
          <w:sz w:val="24"/>
          <w:szCs w:val="24"/>
        </w:rPr>
        <w:t>Art. 1</w:t>
      </w:r>
    </w:p>
    <w:p w14:paraId="60877BB8" w14:textId="616D5722" w:rsidR="008244CB" w:rsidRDefault="008244CB" w:rsidP="00CF0B24">
      <w:pPr>
        <w:spacing w:after="0" w:line="240" w:lineRule="auto"/>
        <w:jc w:val="center"/>
        <w:rPr>
          <w:b/>
          <w:sz w:val="24"/>
          <w:szCs w:val="24"/>
        </w:rPr>
      </w:pPr>
      <w:r>
        <w:rPr>
          <w:b/>
          <w:sz w:val="24"/>
          <w:szCs w:val="24"/>
        </w:rPr>
        <w:t>(Finalità dell’avviso)</w:t>
      </w:r>
    </w:p>
    <w:p w14:paraId="3AB49E5A" w14:textId="7E67A2BD" w:rsidR="008E6229" w:rsidRDefault="00420BA9" w:rsidP="00CF0B24">
      <w:pPr>
        <w:spacing w:after="0" w:line="240" w:lineRule="auto"/>
        <w:jc w:val="both"/>
        <w:rPr>
          <w:sz w:val="24"/>
          <w:szCs w:val="24"/>
        </w:rPr>
      </w:pPr>
      <w:r>
        <w:rPr>
          <w:sz w:val="24"/>
          <w:szCs w:val="24"/>
        </w:rPr>
        <w:t>L</w:t>
      </w:r>
      <w:r w:rsidR="008E6229" w:rsidRPr="008E6229">
        <w:rPr>
          <w:sz w:val="24"/>
          <w:szCs w:val="24"/>
        </w:rPr>
        <w:t xml:space="preserve">a Regione Emilia-Romagna intende </w:t>
      </w:r>
      <w:r w:rsidR="00BC5CC3">
        <w:rPr>
          <w:sz w:val="24"/>
          <w:szCs w:val="24"/>
        </w:rPr>
        <w:t xml:space="preserve">finanziare </w:t>
      </w:r>
      <w:r w:rsidR="00517214">
        <w:rPr>
          <w:sz w:val="24"/>
          <w:szCs w:val="24"/>
        </w:rPr>
        <w:t>l’</w:t>
      </w:r>
      <w:r w:rsidR="00635CC0">
        <w:rPr>
          <w:sz w:val="24"/>
          <w:szCs w:val="24"/>
        </w:rPr>
        <w:t>istituzione di nuovi  centri antiviolenza</w:t>
      </w:r>
      <w:r w:rsidR="00C62E05">
        <w:rPr>
          <w:sz w:val="24"/>
          <w:szCs w:val="24"/>
        </w:rPr>
        <w:t>, nuovi sportelli</w:t>
      </w:r>
      <w:r w:rsidR="00635CC0">
        <w:rPr>
          <w:sz w:val="24"/>
          <w:szCs w:val="24"/>
        </w:rPr>
        <w:t xml:space="preserve"> e nuove case-rifugio </w:t>
      </w:r>
      <w:r w:rsidR="008E6229" w:rsidRPr="008E6229">
        <w:rPr>
          <w:sz w:val="24"/>
          <w:szCs w:val="24"/>
        </w:rPr>
        <w:t xml:space="preserve">per le donne vittime di violenza e </w:t>
      </w:r>
      <w:r w:rsidR="003314E5">
        <w:rPr>
          <w:sz w:val="24"/>
          <w:szCs w:val="24"/>
        </w:rPr>
        <w:t xml:space="preserve">per </w:t>
      </w:r>
      <w:r w:rsidR="008E6229" w:rsidRPr="008E6229">
        <w:rPr>
          <w:sz w:val="24"/>
          <w:szCs w:val="24"/>
        </w:rPr>
        <w:t>i loro figli</w:t>
      </w:r>
      <w:r w:rsidR="00BC5CC3">
        <w:rPr>
          <w:sz w:val="24"/>
          <w:szCs w:val="24"/>
        </w:rPr>
        <w:t xml:space="preserve"> nel territorio regionale</w:t>
      </w:r>
      <w:r w:rsidR="008E6229" w:rsidRPr="008E6229">
        <w:rPr>
          <w:sz w:val="24"/>
          <w:szCs w:val="24"/>
        </w:rPr>
        <w:t xml:space="preserve">, in applicazione </w:t>
      </w:r>
      <w:r w:rsidR="009C1E25">
        <w:rPr>
          <w:sz w:val="24"/>
          <w:szCs w:val="24"/>
        </w:rPr>
        <w:t>dei</w:t>
      </w:r>
      <w:r w:rsidR="008E6229" w:rsidRPr="008E6229">
        <w:rPr>
          <w:sz w:val="24"/>
          <w:szCs w:val="24"/>
        </w:rPr>
        <w:t xml:space="preserve"> principi e </w:t>
      </w:r>
      <w:r w:rsidR="009C1E25">
        <w:rPr>
          <w:sz w:val="24"/>
          <w:szCs w:val="24"/>
        </w:rPr>
        <w:t>de</w:t>
      </w:r>
      <w:r w:rsidR="008E6229" w:rsidRPr="008E6229">
        <w:rPr>
          <w:sz w:val="24"/>
          <w:szCs w:val="24"/>
        </w:rPr>
        <w:t>lle linee di azione contenut</w:t>
      </w:r>
      <w:r w:rsidR="009C1E25">
        <w:rPr>
          <w:sz w:val="24"/>
          <w:szCs w:val="24"/>
        </w:rPr>
        <w:t>e</w:t>
      </w:r>
      <w:r w:rsidR="008E6229" w:rsidRPr="008E6229">
        <w:rPr>
          <w:sz w:val="24"/>
          <w:szCs w:val="24"/>
        </w:rPr>
        <w:t xml:space="preserve"> nel</w:t>
      </w:r>
      <w:r w:rsidR="00635CC0">
        <w:rPr>
          <w:sz w:val="24"/>
          <w:szCs w:val="24"/>
        </w:rPr>
        <w:t xml:space="preserve">la Legge 15 ottobre 2013, n. 119, </w:t>
      </w:r>
      <w:r w:rsidR="00BC5CC3">
        <w:rPr>
          <w:sz w:val="24"/>
          <w:szCs w:val="24"/>
        </w:rPr>
        <w:t>n</w:t>
      </w:r>
      <w:r w:rsidR="00635CC0">
        <w:rPr>
          <w:sz w:val="24"/>
          <w:szCs w:val="24"/>
        </w:rPr>
        <w:t xml:space="preserve">el </w:t>
      </w:r>
      <w:r w:rsidR="008203A0" w:rsidRPr="008203A0">
        <w:rPr>
          <w:sz w:val="24"/>
          <w:szCs w:val="24"/>
        </w:rPr>
        <w:t>D.P.C.M. 9 novembre 2018 “Ripartizione delle risorse del «Fondo per le politiche relative ai diritti e alle pari opportunità» anno 2018, di cui all’articolo 5-bis, comma 1, del decreto-legge 14 agosto 2013, n. 93, convertito con modificazioni, dalla legge 15 ottobre 2013</w:t>
      </w:r>
      <w:r w:rsidR="00DA6F91">
        <w:rPr>
          <w:sz w:val="24"/>
          <w:szCs w:val="24"/>
        </w:rPr>
        <w:t>, n. 119</w:t>
      </w:r>
      <w:r w:rsidR="008203A0" w:rsidRPr="008203A0">
        <w:rPr>
          <w:sz w:val="24"/>
          <w:szCs w:val="24"/>
        </w:rPr>
        <w:t>”</w:t>
      </w:r>
      <w:r w:rsidR="008203A0">
        <w:rPr>
          <w:sz w:val="24"/>
          <w:szCs w:val="24"/>
        </w:rPr>
        <w:t xml:space="preserve">, </w:t>
      </w:r>
      <w:r w:rsidR="00BC5CC3">
        <w:rPr>
          <w:sz w:val="24"/>
          <w:szCs w:val="24"/>
        </w:rPr>
        <w:t xml:space="preserve">nel </w:t>
      </w:r>
      <w:r w:rsidR="00BC5CC3" w:rsidRPr="00BC5CC3">
        <w:rPr>
          <w:sz w:val="24"/>
          <w:szCs w:val="24"/>
        </w:rPr>
        <w:t>D.P.C.M</w:t>
      </w:r>
      <w:r w:rsidR="00BC5CC3">
        <w:rPr>
          <w:sz w:val="24"/>
          <w:szCs w:val="24"/>
        </w:rPr>
        <w:t>.</w:t>
      </w:r>
      <w:r w:rsidR="00BC5CC3" w:rsidRPr="00BC5CC3">
        <w:rPr>
          <w:sz w:val="24"/>
          <w:szCs w:val="24"/>
        </w:rPr>
        <w:t xml:space="preserve"> 27 novembre 2014 “Intesa ai sensi dell’art. 8, comma 6, della legge 5 giugno 2003, n. 131, tra il Governo e le Regioni, le Province autonome di Trento e di Bolzano e le Autonomie locali</w:t>
      </w:r>
      <w:r w:rsidR="004E7951">
        <w:rPr>
          <w:sz w:val="24"/>
          <w:szCs w:val="24"/>
        </w:rPr>
        <w:t>,</w:t>
      </w:r>
      <w:r w:rsidR="00BC5CC3" w:rsidRPr="00BC5CC3">
        <w:rPr>
          <w:sz w:val="24"/>
          <w:szCs w:val="24"/>
        </w:rPr>
        <w:t xml:space="preserve"> relativa ai requisiti minimi dei Centri antiviolenza e delle Case rifugio, prevista dall’art. 3, comma 4, del D.P.C.M</w:t>
      </w:r>
      <w:r w:rsidR="003737C5">
        <w:rPr>
          <w:sz w:val="24"/>
          <w:szCs w:val="24"/>
        </w:rPr>
        <w:t>.</w:t>
      </w:r>
      <w:r w:rsidR="00BC5CC3" w:rsidRPr="00BC5CC3">
        <w:rPr>
          <w:sz w:val="24"/>
          <w:szCs w:val="24"/>
        </w:rPr>
        <w:t xml:space="preserve"> del 24 luglio 2014</w:t>
      </w:r>
      <w:r w:rsidR="00125318">
        <w:rPr>
          <w:sz w:val="24"/>
          <w:szCs w:val="24"/>
        </w:rPr>
        <w:t>”,</w:t>
      </w:r>
      <w:r w:rsidR="00BC5CC3">
        <w:rPr>
          <w:sz w:val="24"/>
          <w:szCs w:val="24"/>
        </w:rPr>
        <w:t xml:space="preserve"> n</w:t>
      </w:r>
      <w:r w:rsidR="008E6229" w:rsidRPr="008E6229">
        <w:rPr>
          <w:sz w:val="24"/>
          <w:szCs w:val="24"/>
        </w:rPr>
        <w:t xml:space="preserve">ella Legge regionale </w:t>
      </w:r>
      <w:r w:rsidR="004E7951">
        <w:rPr>
          <w:sz w:val="24"/>
          <w:szCs w:val="24"/>
        </w:rPr>
        <w:t xml:space="preserve">n. </w:t>
      </w:r>
      <w:r w:rsidR="008E6229" w:rsidRPr="008E6229">
        <w:rPr>
          <w:sz w:val="24"/>
          <w:szCs w:val="24"/>
        </w:rPr>
        <w:t>6</w:t>
      </w:r>
      <w:r w:rsidR="00403B0A">
        <w:rPr>
          <w:sz w:val="24"/>
          <w:szCs w:val="24"/>
        </w:rPr>
        <w:t xml:space="preserve"> del 27 giugno </w:t>
      </w:r>
      <w:r w:rsidR="008E6229" w:rsidRPr="008E6229">
        <w:rPr>
          <w:sz w:val="24"/>
          <w:szCs w:val="24"/>
        </w:rPr>
        <w:t>2014 “Legge quadro per la parità e contro le discriminazioni di genere”</w:t>
      </w:r>
      <w:r w:rsidR="00125318">
        <w:rPr>
          <w:sz w:val="24"/>
          <w:szCs w:val="24"/>
        </w:rPr>
        <w:t>,</w:t>
      </w:r>
      <w:r w:rsidR="00517214">
        <w:rPr>
          <w:sz w:val="24"/>
          <w:szCs w:val="24"/>
        </w:rPr>
        <w:t xml:space="preserve"> </w:t>
      </w:r>
      <w:r w:rsidR="008E6229" w:rsidRPr="008E6229">
        <w:rPr>
          <w:sz w:val="24"/>
          <w:szCs w:val="24"/>
        </w:rPr>
        <w:t>nel “</w:t>
      </w:r>
      <w:bookmarkStart w:id="1" w:name="_Hlk525832495"/>
      <w:r w:rsidR="008E6229" w:rsidRPr="008E6229">
        <w:rPr>
          <w:sz w:val="24"/>
          <w:szCs w:val="24"/>
        </w:rPr>
        <w:t>Piano Regionale contro la violenza di genere”</w:t>
      </w:r>
      <w:bookmarkEnd w:id="1"/>
      <w:r w:rsidR="008E6229" w:rsidRPr="008E6229">
        <w:rPr>
          <w:sz w:val="24"/>
          <w:szCs w:val="24"/>
        </w:rPr>
        <w:t xml:space="preserve"> approvato con deliberazione dell'Assemblea </w:t>
      </w:r>
      <w:r w:rsidR="004E7951">
        <w:rPr>
          <w:sz w:val="24"/>
          <w:szCs w:val="24"/>
        </w:rPr>
        <w:t>L</w:t>
      </w:r>
      <w:r w:rsidR="008E6229" w:rsidRPr="008E6229">
        <w:rPr>
          <w:sz w:val="24"/>
          <w:szCs w:val="24"/>
        </w:rPr>
        <w:t>egislativa n. 69 del 4 maggio 2016</w:t>
      </w:r>
      <w:r w:rsidR="00542321">
        <w:rPr>
          <w:sz w:val="24"/>
          <w:szCs w:val="24"/>
        </w:rPr>
        <w:t>,</w:t>
      </w:r>
      <w:r w:rsidR="00BC6A7A">
        <w:rPr>
          <w:sz w:val="24"/>
          <w:szCs w:val="24"/>
        </w:rPr>
        <w:t xml:space="preserve"> e </w:t>
      </w:r>
      <w:r w:rsidR="00517214">
        <w:rPr>
          <w:sz w:val="24"/>
          <w:szCs w:val="24"/>
        </w:rPr>
        <w:t>nel</w:t>
      </w:r>
      <w:r w:rsidR="00BC6A7A">
        <w:rPr>
          <w:sz w:val="24"/>
          <w:szCs w:val="24"/>
        </w:rPr>
        <w:t>le “Linee di indirizzo regionali per l’accoglienza di donne vittime della violenza di genere” approvat</w:t>
      </w:r>
      <w:r w:rsidR="00517214">
        <w:rPr>
          <w:sz w:val="24"/>
          <w:szCs w:val="24"/>
        </w:rPr>
        <w:t>e</w:t>
      </w:r>
      <w:r w:rsidR="00BC6A7A">
        <w:rPr>
          <w:sz w:val="24"/>
          <w:szCs w:val="24"/>
        </w:rPr>
        <w:t xml:space="preserve"> con Delibera di Giunta regionale n. 1677</w:t>
      </w:r>
      <w:r w:rsidR="00403B0A">
        <w:rPr>
          <w:sz w:val="24"/>
          <w:szCs w:val="24"/>
        </w:rPr>
        <w:t xml:space="preserve"> del 18 novembre </w:t>
      </w:r>
      <w:r w:rsidR="00BC6A7A">
        <w:rPr>
          <w:sz w:val="24"/>
          <w:szCs w:val="24"/>
        </w:rPr>
        <w:t>2013</w:t>
      </w:r>
      <w:r w:rsidR="00542321">
        <w:rPr>
          <w:sz w:val="24"/>
          <w:szCs w:val="24"/>
        </w:rPr>
        <w:t xml:space="preserve"> e nella Delibera di Giunta regionale n. 586 del 23 aprile 2018 “Istituzione dell’elenco regionale dei Centri antiviolenza e delle loro dotazioni in attuazione del </w:t>
      </w:r>
      <w:r w:rsidR="00542321" w:rsidRPr="008E6229">
        <w:rPr>
          <w:sz w:val="24"/>
          <w:szCs w:val="24"/>
        </w:rPr>
        <w:t>Piano Regionale contro la violenza di genere</w:t>
      </w:r>
      <w:r w:rsidR="00542321">
        <w:rPr>
          <w:sz w:val="24"/>
          <w:szCs w:val="24"/>
        </w:rPr>
        <w:t xml:space="preserve"> </w:t>
      </w:r>
      <w:r w:rsidR="00542321" w:rsidRPr="008E6229">
        <w:rPr>
          <w:sz w:val="24"/>
          <w:szCs w:val="24"/>
        </w:rPr>
        <w:t xml:space="preserve">approvato con deliberazione dell'Assemblea </w:t>
      </w:r>
      <w:r w:rsidR="00542321">
        <w:rPr>
          <w:sz w:val="24"/>
          <w:szCs w:val="24"/>
        </w:rPr>
        <w:t>L</w:t>
      </w:r>
      <w:r w:rsidR="00542321" w:rsidRPr="008E6229">
        <w:rPr>
          <w:sz w:val="24"/>
          <w:szCs w:val="24"/>
        </w:rPr>
        <w:t>egislativa n. 69</w:t>
      </w:r>
      <w:r w:rsidR="00542321">
        <w:rPr>
          <w:sz w:val="24"/>
          <w:szCs w:val="24"/>
        </w:rPr>
        <w:t>/2016”.</w:t>
      </w:r>
    </w:p>
    <w:p w14:paraId="408AE06B" w14:textId="77777777" w:rsidR="00BC6A7A" w:rsidRDefault="00BC6A7A" w:rsidP="00CF0B24">
      <w:pPr>
        <w:spacing w:after="0" w:line="240" w:lineRule="auto"/>
        <w:jc w:val="both"/>
        <w:rPr>
          <w:sz w:val="24"/>
          <w:szCs w:val="24"/>
        </w:rPr>
      </w:pPr>
    </w:p>
    <w:p w14:paraId="16EDB432" w14:textId="0B409FE4" w:rsidR="00420BA9" w:rsidRPr="00420BA9" w:rsidRDefault="00420BA9" w:rsidP="00CF0B24">
      <w:pPr>
        <w:spacing w:after="0" w:line="240" w:lineRule="auto"/>
        <w:jc w:val="center"/>
        <w:rPr>
          <w:b/>
          <w:sz w:val="24"/>
          <w:szCs w:val="24"/>
        </w:rPr>
      </w:pPr>
      <w:r>
        <w:rPr>
          <w:b/>
          <w:sz w:val="24"/>
          <w:szCs w:val="24"/>
        </w:rPr>
        <w:t>Art. 2</w:t>
      </w:r>
    </w:p>
    <w:p w14:paraId="5EEE8E3D" w14:textId="22186140" w:rsidR="00420BA9" w:rsidRDefault="00420BA9" w:rsidP="00CF0B24">
      <w:pPr>
        <w:spacing w:after="0" w:line="240" w:lineRule="auto"/>
        <w:jc w:val="center"/>
        <w:rPr>
          <w:b/>
          <w:sz w:val="24"/>
          <w:szCs w:val="24"/>
        </w:rPr>
      </w:pPr>
      <w:r w:rsidRPr="00420BA9">
        <w:rPr>
          <w:b/>
          <w:sz w:val="24"/>
          <w:szCs w:val="24"/>
        </w:rPr>
        <w:t>(</w:t>
      </w:r>
      <w:r>
        <w:rPr>
          <w:b/>
          <w:sz w:val="24"/>
          <w:szCs w:val="24"/>
        </w:rPr>
        <w:t>Obiettivi</w:t>
      </w:r>
      <w:r w:rsidRPr="00420BA9">
        <w:rPr>
          <w:b/>
          <w:sz w:val="24"/>
          <w:szCs w:val="24"/>
        </w:rPr>
        <w:t>)</w:t>
      </w:r>
    </w:p>
    <w:p w14:paraId="1C57887A" w14:textId="06B0F903" w:rsidR="00347207" w:rsidRDefault="00347207" w:rsidP="00CF0B24">
      <w:pPr>
        <w:spacing w:after="0" w:line="240" w:lineRule="auto"/>
        <w:jc w:val="both"/>
        <w:rPr>
          <w:sz w:val="24"/>
          <w:szCs w:val="24"/>
        </w:rPr>
      </w:pPr>
      <w:r w:rsidRPr="00347207">
        <w:rPr>
          <w:sz w:val="24"/>
          <w:szCs w:val="24"/>
        </w:rPr>
        <w:t xml:space="preserve">Obiettivo del presente avviso è </w:t>
      </w:r>
      <w:r w:rsidR="008524EF" w:rsidRPr="00E06D72">
        <w:rPr>
          <w:sz w:val="24"/>
          <w:szCs w:val="24"/>
        </w:rPr>
        <w:t xml:space="preserve">garantire sul territorio regionale una maggiore e più omogenea presenza </w:t>
      </w:r>
      <w:r w:rsidR="00775628" w:rsidRPr="00E06D72">
        <w:rPr>
          <w:sz w:val="24"/>
          <w:szCs w:val="24"/>
        </w:rPr>
        <w:t xml:space="preserve"> di</w:t>
      </w:r>
      <w:r w:rsidR="002500AA">
        <w:rPr>
          <w:sz w:val="24"/>
          <w:szCs w:val="24"/>
        </w:rPr>
        <w:t xml:space="preserve">: </w:t>
      </w:r>
      <w:r w:rsidR="00423FD0">
        <w:rPr>
          <w:sz w:val="24"/>
          <w:szCs w:val="24"/>
        </w:rPr>
        <w:t>c</w:t>
      </w:r>
      <w:r w:rsidR="00775628" w:rsidRPr="00E06D72">
        <w:rPr>
          <w:sz w:val="24"/>
          <w:szCs w:val="24"/>
        </w:rPr>
        <w:t>entri antiviolenza</w:t>
      </w:r>
      <w:r w:rsidR="00423FD0">
        <w:rPr>
          <w:sz w:val="24"/>
          <w:szCs w:val="24"/>
        </w:rPr>
        <w:t>, sportelli</w:t>
      </w:r>
      <w:r w:rsidRPr="00E06D72">
        <w:rPr>
          <w:sz w:val="24"/>
          <w:szCs w:val="24"/>
        </w:rPr>
        <w:t xml:space="preserve"> </w:t>
      </w:r>
      <w:r w:rsidR="00775628" w:rsidRPr="00E06D72">
        <w:rPr>
          <w:sz w:val="24"/>
          <w:szCs w:val="24"/>
        </w:rPr>
        <w:t xml:space="preserve">e  </w:t>
      </w:r>
      <w:r w:rsidR="00423FD0">
        <w:rPr>
          <w:sz w:val="24"/>
          <w:szCs w:val="24"/>
        </w:rPr>
        <w:t>c</w:t>
      </w:r>
      <w:r w:rsidR="00775628" w:rsidRPr="00E06D72">
        <w:rPr>
          <w:sz w:val="24"/>
          <w:szCs w:val="24"/>
        </w:rPr>
        <w:t>ase rifugio</w:t>
      </w:r>
      <w:r w:rsidR="008524EF" w:rsidRPr="00E06D72">
        <w:rPr>
          <w:sz w:val="24"/>
          <w:szCs w:val="24"/>
        </w:rPr>
        <w:t xml:space="preserve"> </w:t>
      </w:r>
      <w:r w:rsidR="00125318" w:rsidRPr="00E06D72">
        <w:rPr>
          <w:sz w:val="24"/>
          <w:szCs w:val="24"/>
        </w:rPr>
        <w:t>che rispondano ai requisiti previsti dal D.P.C.M.</w:t>
      </w:r>
      <w:r w:rsidR="00125318" w:rsidRPr="00125318">
        <w:rPr>
          <w:sz w:val="24"/>
          <w:szCs w:val="24"/>
        </w:rPr>
        <w:t xml:space="preserve"> 27 novembre 2014 “Intesa ai sensi dell’art. 8, comma 6, della legge 5 giugno 2003, n. 131, tra il Governo e le Regioni, le Province autonome di Trento e di Bolzano e le Autonomie locali relativa ai requisiti minimi dei Centri antiviolenza e delle Case rifugio, prevista dall’art. 3, comma 4, del D.P.C.M del 24 luglio 2014</w:t>
      </w:r>
      <w:r w:rsidR="00125318">
        <w:rPr>
          <w:sz w:val="24"/>
          <w:szCs w:val="24"/>
        </w:rPr>
        <w:t>”</w:t>
      </w:r>
      <w:bookmarkStart w:id="2" w:name="_Hlk525832882"/>
      <w:r w:rsidR="00542321">
        <w:rPr>
          <w:sz w:val="24"/>
          <w:szCs w:val="24"/>
        </w:rPr>
        <w:t>e dei requisiti previsti per l’iscrizione all’Elenco regionale dei centri antiviolenza e delle loro dotazioni di cui alla D.G.R. 586/2018</w:t>
      </w:r>
      <w:bookmarkEnd w:id="2"/>
      <w:r w:rsidR="00234F77">
        <w:rPr>
          <w:sz w:val="24"/>
          <w:szCs w:val="24"/>
        </w:rPr>
        <w:t>.</w:t>
      </w:r>
    </w:p>
    <w:p w14:paraId="3E451C97" w14:textId="77777777" w:rsidR="00A70C8C" w:rsidRDefault="00A70C8C" w:rsidP="00CF0B24">
      <w:pPr>
        <w:spacing w:after="0" w:line="240" w:lineRule="auto"/>
        <w:jc w:val="center"/>
        <w:rPr>
          <w:b/>
          <w:sz w:val="24"/>
          <w:szCs w:val="24"/>
        </w:rPr>
      </w:pPr>
    </w:p>
    <w:p w14:paraId="5C32D47A" w14:textId="41D90943" w:rsidR="00A13A99" w:rsidRPr="00420BA9" w:rsidRDefault="00A13A99" w:rsidP="00CF0B24">
      <w:pPr>
        <w:spacing w:after="0" w:line="240" w:lineRule="auto"/>
        <w:jc w:val="center"/>
        <w:rPr>
          <w:b/>
          <w:sz w:val="24"/>
          <w:szCs w:val="24"/>
        </w:rPr>
      </w:pPr>
      <w:r>
        <w:rPr>
          <w:b/>
          <w:sz w:val="24"/>
          <w:szCs w:val="24"/>
        </w:rPr>
        <w:t>Art. 3</w:t>
      </w:r>
    </w:p>
    <w:p w14:paraId="250E2D6E" w14:textId="3A33663A" w:rsidR="00A13A99" w:rsidRDefault="00A13A99" w:rsidP="00CF0B24">
      <w:pPr>
        <w:spacing w:after="0" w:line="240" w:lineRule="auto"/>
        <w:jc w:val="center"/>
        <w:rPr>
          <w:b/>
          <w:sz w:val="24"/>
          <w:szCs w:val="24"/>
        </w:rPr>
      </w:pPr>
      <w:r w:rsidRPr="00420BA9">
        <w:rPr>
          <w:b/>
          <w:sz w:val="24"/>
          <w:szCs w:val="24"/>
        </w:rPr>
        <w:t>(</w:t>
      </w:r>
      <w:r>
        <w:rPr>
          <w:b/>
          <w:sz w:val="24"/>
          <w:szCs w:val="24"/>
        </w:rPr>
        <w:t>Soggetti che possono presentare domanda</w:t>
      </w:r>
      <w:r w:rsidRPr="00420BA9">
        <w:rPr>
          <w:b/>
          <w:sz w:val="24"/>
          <w:szCs w:val="24"/>
        </w:rPr>
        <w:t>)</w:t>
      </w:r>
    </w:p>
    <w:p w14:paraId="37DEBA72" w14:textId="60BF7818" w:rsidR="003737C5" w:rsidRPr="00E06D72" w:rsidRDefault="003737C5" w:rsidP="00CF0B24">
      <w:pPr>
        <w:spacing w:after="0" w:line="240" w:lineRule="auto"/>
        <w:jc w:val="both"/>
        <w:rPr>
          <w:sz w:val="24"/>
          <w:szCs w:val="24"/>
        </w:rPr>
      </w:pPr>
      <w:r w:rsidRPr="003737C5">
        <w:rPr>
          <w:sz w:val="24"/>
          <w:szCs w:val="24"/>
        </w:rPr>
        <w:t>Possono presentare domanda di partecipazione al presente Avviso gli enti locali, in forma singola o associat</w:t>
      </w:r>
      <w:r w:rsidR="00151924">
        <w:rPr>
          <w:sz w:val="24"/>
          <w:szCs w:val="24"/>
        </w:rPr>
        <w:t>a</w:t>
      </w:r>
      <w:r w:rsidR="008524EF">
        <w:rPr>
          <w:sz w:val="24"/>
          <w:szCs w:val="24"/>
        </w:rPr>
        <w:t xml:space="preserve"> </w:t>
      </w:r>
      <w:r w:rsidR="008524EF" w:rsidRPr="00E06D72">
        <w:rPr>
          <w:sz w:val="24"/>
          <w:szCs w:val="24"/>
        </w:rPr>
        <w:t>(di seguito identificati come soggetti richiedenti).</w:t>
      </w:r>
    </w:p>
    <w:p w14:paraId="393C0493" w14:textId="14B73F82" w:rsidR="0059109A" w:rsidRDefault="003737C5" w:rsidP="00CF0B24">
      <w:pPr>
        <w:spacing w:after="0" w:line="240" w:lineRule="auto"/>
        <w:jc w:val="both"/>
        <w:rPr>
          <w:sz w:val="24"/>
          <w:szCs w:val="24"/>
        </w:rPr>
      </w:pPr>
      <w:r w:rsidRPr="003737C5">
        <w:rPr>
          <w:sz w:val="24"/>
          <w:szCs w:val="24"/>
        </w:rPr>
        <w:lastRenderedPageBreak/>
        <w:t>Sarà ammissibile un solo progetto per ambito distrettuale e saranno valorizzati i progetti presentati in partenariato per l’intero ambito distrettuale, provinciale/metropolitano.</w:t>
      </w:r>
    </w:p>
    <w:p w14:paraId="36916725" w14:textId="77777777" w:rsidR="00B376EF" w:rsidRDefault="00B376EF" w:rsidP="00CF0B24">
      <w:pPr>
        <w:spacing w:after="0" w:line="240" w:lineRule="auto"/>
        <w:jc w:val="both"/>
        <w:rPr>
          <w:sz w:val="24"/>
          <w:szCs w:val="24"/>
        </w:rPr>
      </w:pPr>
    </w:p>
    <w:p w14:paraId="3E4EC1B2" w14:textId="77777777" w:rsidR="00E16085" w:rsidRDefault="00E16085" w:rsidP="00CF0B24">
      <w:pPr>
        <w:spacing w:after="0" w:line="240" w:lineRule="auto"/>
        <w:jc w:val="center"/>
        <w:rPr>
          <w:b/>
          <w:sz w:val="24"/>
          <w:szCs w:val="24"/>
        </w:rPr>
      </w:pPr>
    </w:p>
    <w:p w14:paraId="2A06A132" w14:textId="631F2EAE" w:rsidR="00E45789" w:rsidRPr="00BF3F08" w:rsidRDefault="0059109A" w:rsidP="00CF0B24">
      <w:pPr>
        <w:spacing w:after="0" w:line="240" w:lineRule="auto"/>
        <w:jc w:val="center"/>
        <w:rPr>
          <w:b/>
          <w:sz w:val="24"/>
          <w:szCs w:val="24"/>
        </w:rPr>
      </w:pPr>
      <w:r w:rsidRPr="00BF3F08">
        <w:rPr>
          <w:b/>
          <w:sz w:val="24"/>
          <w:szCs w:val="24"/>
        </w:rPr>
        <w:t>Art. 4</w:t>
      </w:r>
      <w:r w:rsidR="00E45789" w:rsidRPr="00BF3F08">
        <w:rPr>
          <w:b/>
          <w:sz w:val="24"/>
          <w:szCs w:val="24"/>
        </w:rPr>
        <w:t xml:space="preserve"> </w:t>
      </w:r>
    </w:p>
    <w:p w14:paraId="5B62B41C" w14:textId="1D5326D8" w:rsidR="00E45789" w:rsidRPr="00BF3F08" w:rsidRDefault="00B95921" w:rsidP="00CF0B24">
      <w:pPr>
        <w:spacing w:after="0" w:line="240" w:lineRule="auto"/>
        <w:jc w:val="center"/>
        <w:rPr>
          <w:b/>
          <w:sz w:val="24"/>
          <w:szCs w:val="24"/>
        </w:rPr>
      </w:pPr>
      <w:r w:rsidRPr="00BF3F08">
        <w:rPr>
          <w:b/>
          <w:sz w:val="24"/>
          <w:szCs w:val="24"/>
        </w:rPr>
        <w:t>(</w:t>
      </w:r>
      <w:r w:rsidR="00E45789" w:rsidRPr="00BF3F08">
        <w:rPr>
          <w:b/>
          <w:sz w:val="24"/>
          <w:szCs w:val="24"/>
        </w:rPr>
        <w:t>Presentazione delle domande</w:t>
      </w:r>
      <w:r w:rsidRPr="00BF3F08">
        <w:rPr>
          <w:b/>
          <w:sz w:val="24"/>
          <w:szCs w:val="24"/>
        </w:rPr>
        <w:t>)</w:t>
      </w:r>
    </w:p>
    <w:p w14:paraId="774F83CB" w14:textId="73D9573A" w:rsidR="003737C5" w:rsidRDefault="003737C5" w:rsidP="00CF0B24">
      <w:pPr>
        <w:spacing w:after="0" w:line="240" w:lineRule="auto"/>
        <w:jc w:val="both"/>
        <w:rPr>
          <w:sz w:val="24"/>
          <w:szCs w:val="24"/>
        </w:rPr>
      </w:pPr>
      <w:r w:rsidRPr="003737C5">
        <w:rPr>
          <w:sz w:val="24"/>
          <w:szCs w:val="24"/>
        </w:rPr>
        <w:t>La domanda finalizzata all’ottenimento del contributo regionale dovrà essere sottoscritta dal legale rappresentante o da suo delegato</w:t>
      </w:r>
      <w:r w:rsidR="008524EF">
        <w:rPr>
          <w:sz w:val="24"/>
          <w:szCs w:val="24"/>
        </w:rPr>
        <w:t xml:space="preserve"> </w:t>
      </w:r>
      <w:r w:rsidR="008524EF" w:rsidRPr="00E06D72">
        <w:rPr>
          <w:sz w:val="24"/>
          <w:szCs w:val="24"/>
        </w:rPr>
        <w:t>(di seguito identificato come Responsabile del progetto)</w:t>
      </w:r>
      <w:r w:rsidRPr="003737C5">
        <w:rPr>
          <w:sz w:val="24"/>
          <w:szCs w:val="24"/>
        </w:rPr>
        <w:t xml:space="preserve"> e corredata dalla relativa documentazione </w:t>
      </w:r>
      <w:r w:rsidR="00282158" w:rsidRPr="003737C5">
        <w:rPr>
          <w:sz w:val="24"/>
          <w:szCs w:val="24"/>
        </w:rPr>
        <w:t>sottoelencata</w:t>
      </w:r>
      <w:r w:rsidRPr="003737C5">
        <w:rPr>
          <w:sz w:val="24"/>
          <w:szCs w:val="24"/>
        </w:rPr>
        <w:t xml:space="preserve">. </w:t>
      </w:r>
    </w:p>
    <w:p w14:paraId="408009D8" w14:textId="0D51C372" w:rsidR="003737C5" w:rsidRPr="003737C5" w:rsidRDefault="003737C5" w:rsidP="00CF0B24">
      <w:pPr>
        <w:spacing w:after="0" w:line="240" w:lineRule="auto"/>
        <w:jc w:val="both"/>
        <w:rPr>
          <w:sz w:val="24"/>
          <w:szCs w:val="24"/>
        </w:rPr>
      </w:pPr>
      <w:r w:rsidRPr="003737C5">
        <w:rPr>
          <w:sz w:val="24"/>
          <w:szCs w:val="24"/>
        </w:rPr>
        <w:t xml:space="preserve">I </w:t>
      </w:r>
      <w:r w:rsidR="00886B68">
        <w:rPr>
          <w:sz w:val="24"/>
          <w:szCs w:val="24"/>
        </w:rPr>
        <w:t xml:space="preserve">soggetti </w:t>
      </w:r>
      <w:r w:rsidRPr="003737C5">
        <w:rPr>
          <w:sz w:val="24"/>
          <w:szCs w:val="24"/>
        </w:rPr>
        <w:t>richiedenti dovranno utilizzare, pena l’esclusione della richiesta, i moduli allegati al presente avviso, di seguito elencati:</w:t>
      </w:r>
    </w:p>
    <w:p w14:paraId="0B066A21" w14:textId="5E2EE315" w:rsidR="003737C5" w:rsidRPr="003737C5" w:rsidRDefault="003737C5" w:rsidP="00CF0B24">
      <w:pPr>
        <w:spacing w:after="0" w:line="240" w:lineRule="auto"/>
        <w:jc w:val="both"/>
        <w:rPr>
          <w:sz w:val="24"/>
          <w:szCs w:val="24"/>
        </w:rPr>
      </w:pPr>
      <w:r w:rsidRPr="003737C5">
        <w:rPr>
          <w:sz w:val="24"/>
          <w:szCs w:val="24"/>
        </w:rPr>
        <w:t>1) Domanda di partecipazione, redatta secondo il modello di cui al</w:t>
      </w:r>
      <w:r w:rsidR="0021656E">
        <w:rPr>
          <w:sz w:val="24"/>
          <w:szCs w:val="24"/>
        </w:rPr>
        <w:t>l’</w:t>
      </w:r>
      <w:r w:rsidR="00E16085">
        <w:rPr>
          <w:sz w:val="24"/>
          <w:szCs w:val="24"/>
        </w:rPr>
        <w:t xml:space="preserve"> </w:t>
      </w:r>
      <w:r w:rsidRPr="003737C5">
        <w:rPr>
          <w:sz w:val="24"/>
          <w:szCs w:val="24"/>
        </w:rPr>
        <w:t>Allegato 1, sottoscritta dalla/dal legale</w:t>
      </w:r>
      <w:r w:rsidR="00E16085">
        <w:rPr>
          <w:sz w:val="24"/>
          <w:szCs w:val="24"/>
        </w:rPr>
        <w:t xml:space="preserve"> rappresentante</w:t>
      </w:r>
      <w:r w:rsidRPr="003737C5">
        <w:rPr>
          <w:sz w:val="24"/>
          <w:szCs w:val="24"/>
        </w:rPr>
        <w:t xml:space="preserve"> dell’Ente locale capofila, con allegato documento di identità della/del </w:t>
      </w:r>
      <w:r w:rsidR="00E16085">
        <w:rPr>
          <w:sz w:val="24"/>
          <w:szCs w:val="24"/>
        </w:rPr>
        <w:t>suddetta/o</w:t>
      </w:r>
      <w:r w:rsidRPr="003737C5">
        <w:rPr>
          <w:sz w:val="24"/>
          <w:szCs w:val="24"/>
        </w:rPr>
        <w:t>;</w:t>
      </w:r>
    </w:p>
    <w:p w14:paraId="1022327B" w14:textId="47CA781E" w:rsidR="003737C5" w:rsidRPr="003737C5" w:rsidRDefault="003737C5" w:rsidP="00CF0B24">
      <w:pPr>
        <w:spacing w:after="0" w:line="240" w:lineRule="auto"/>
        <w:jc w:val="both"/>
        <w:rPr>
          <w:sz w:val="24"/>
          <w:szCs w:val="24"/>
        </w:rPr>
      </w:pPr>
      <w:r w:rsidRPr="003737C5">
        <w:rPr>
          <w:sz w:val="24"/>
          <w:szCs w:val="24"/>
        </w:rPr>
        <w:t>2) Scheda progetto, redatta secondo il modello di cui al</w:t>
      </w:r>
      <w:r w:rsidR="0021656E">
        <w:rPr>
          <w:sz w:val="24"/>
          <w:szCs w:val="24"/>
        </w:rPr>
        <w:t>l’</w:t>
      </w:r>
      <w:r w:rsidR="00E16085">
        <w:rPr>
          <w:sz w:val="24"/>
          <w:szCs w:val="24"/>
        </w:rPr>
        <w:t xml:space="preserve"> </w:t>
      </w:r>
      <w:r w:rsidRPr="003737C5">
        <w:rPr>
          <w:sz w:val="24"/>
          <w:szCs w:val="24"/>
        </w:rPr>
        <w:t>Allegato 2;</w:t>
      </w:r>
    </w:p>
    <w:p w14:paraId="70040703" w14:textId="77263067" w:rsidR="00740BAB" w:rsidRDefault="003737C5" w:rsidP="00CF0B24">
      <w:pPr>
        <w:spacing w:after="0" w:line="240" w:lineRule="auto"/>
        <w:jc w:val="both"/>
        <w:rPr>
          <w:sz w:val="24"/>
          <w:szCs w:val="24"/>
        </w:rPr>
      </w:pPr>
      <w:r w:rsidRPr="003737C5">
        <w:rPr>
          <w:sz w:val="24"/>
          <w:szCs w:val="24"/>
        </w:rPr>
        <w:t>3)</w:t>
      </w:r>
      <w:r w:rsidR="00562640">
        <w:rPr>
          <w:sz w:val="24"/>
          <w:szCs w:val="24"/>
        </w:rPr>
        <w:t xml:space="preserve"> </w:t>
      </w:r>
      <w:r w:rsidRPr="003737C5">
        <w:rPr>
          <w:sz w:val="24"/>
          <w:szCs w:val="24"/>
        </w:rPr>
        <w:t>Modulo di adesione partner, redatta secondo il modello di cui al</w:t>
      </w:r>
      <w:r w:rsidR="0021656E">
        <w:rPr>
          <w:sz w:val="24"/>
          <w:szCs w:val="24"/>
        </w:rPr>
        <w:t>l’</w:t>
      </w:r>
      <w:r w:rsidR="00E16085">
        <w:rPr>
          <w:sz w:val="24"/>
          <w:szCs w:val="24"/>
        </w:rPr>
        <w:t xml:space="preserve"> </w:t>
      </w:r>
      <w:r w:rsidRPr="003737C5">
        <w:rPr>
          <w:sz w:val="24"/>
          <w:szCs w:val="24"/>
        </w:rPr>
        <w:t xml:space="preserve">Allegato 3, per ogni singolo partner e sottoscritta dalla/dal legale </w:t>
      </w:r>
      <w:r w:rsidR="00E16085">
        <w:rPr>
          <w:sz w:val="24"/>
          <w:szCs w:val="24"/>
        </w:rPr>
        <w:t xml:space="preserve">rappresentante </w:t>
      </w:r>
      <w:r w:rsidRPr="003737C5">
        <w:rPr>
          <w:sz w:val="24"/>
          <w:szCs w:val="24"/>
        </w:rPr>
        <w:t>dell’Ente, con allegato documento di identità della/de</w:t>
      </w:r>
      <w:r w:rsidR="00E16085">
        <w:rPr>
          <w:sz w:val="24"/>
          <w:szCs w:val="24"/>
        </w:rPr>
        <w:t>l suddetta/o</w:t>
      </w:r>
      <w:r w:rsidRPr="003737C5">
        <w:rPr>
          <w:sz w:val="24"/>
          <w:szCs w:val="24"/>
        </w:rPr>
        <w:t xml:space="preserve">. </w:t>
      </w:r>
    </w:p>
    <w:p w14:paraId="61E71645" w14:textId="7F7A472F" w:rsidR="00E16085" w:rsidRPr="00E85E30" w:rsidRDefault="00E16085" w:rsidP="00CF0B24">
      <w:pPr>
        <w:spacing w:after="0" w:line="240" w:lineRule="auto"/>
        <w:jc w:val="both"/>
        <w:rPr>
          <w:sz w:val="24"/>
          <w:szCs w:val="24"/>
          <w:u w:val="single"/>
        </w:rPr>
      </w:pPr>
      <w:r>
        <w:rPr>
          <w:sz w:val="24"/>
          <w:szCs w:val="24"/>
        </w:rPr>
        <w:t xml:space="preserve">4) Modulo beneficiario </w:t>
      </w:r>
      <w:r w:rsidR="0021656E">
        <w:rPr>
          <w:sz w:val="24"/>
          <w:szCs w:val="24"/>
        </w:rPr>
        <w:t>di cui all’</w:t>
      </w:r>
      <w:r>
        <w:rPr>
          <w:sz w:val="24"/>
          <w:szCs w:val="24"/>
        </w:rPr>
        <w:t xml:space="preserve"> Allegato</w:t>
      </w:r>
      <w:r w:rsidR="002D1F08">
        <w:rPr>
          <w:sz w:val="24"/>
          <w:szCs w:val="24"/>
        </w:rPr>
        <w:t xml:space="preserve"> 4</w:t>
      </w:r>
      <w:r>
        <w:rPr>
          <w:sz w:val="24"/>
          <w:szCs w:val="24"/>
        </w:rPr>
        <w:t xml:space="preserve"> </w:t>
      </w:r>
      <w:r w:rsidRPr="00E85E30">
        <w:rPr>
          <w:sz w:val="24"/>
          <w:szCs w:val="24"/>
          <w:u w:val="single"/>
        </w:rPr>
        <w:t xml:space="preserve">solo </w:t>
      </w:r>
      <w:r w:rsidRPr="0021656E">
        <w:rPr>
          <w:sz w:val="24"/>
          <w:szCs w:val="24"/>
        </w:rPr>
        <w:t>nel caso in cui il soggetto attuatore sia diverso dal soggetto richiedente</w:t>
      </w:r>
      <w:r w:rsidR="0021656E">
        <w:rPr>
          <w:sz w:val="24"/>
          <w:szCs w:val="24"/>
        </w:rPr>
        <w:t>.</w:t>
      </w:r>
      <w:r w:rsidR="000E1B60">
        <w:rPr>
          <w:sz w:val="24"/>
          <w:szCs w:val="24"/>
        </w:rPr>
        <w:t xml:space="preserve"> Nel caso in cui nella scheda Progetto (Allegato 2), venga indicato un partner di cui non sia inviato il corrispondente Allegato 4, la partnership non verrà considerata valida ai fini dell’attribuzione del punteggio. </w:t>
      </w:r>
    </w:p>
    <w:p w14:paraId="76112B44" w14:textId="07CA5700" w:rsidR="00135E40" w:rsidRPr="00E85E30" w:rsidRDefault="00135E40" w:rsidP="00CF0B24">
      <w:pPr>
        <w:spacing w:after="0" w:line="240" w:lineRule="auto"/>
        <w:jc w:val="both"/>
        <w:rPr>
          <w:sz w:val="24"/>
          <w:szCs w:val="24"/>
          <w:u w:val="single"/>
        </w:rPr>
      </w:pPr>
    </w:p>
    <w:p w14:paraId="2AD31318" w14:textId="3A6C1695" w:rsidR="003737C5" w:rsidRDefault="003737C5" w:rsidP="00CF0B24">
      <w:pPr>
        <w:spacing w:after="0" w:line="240" w:lineRule="auto"/>
        <w:jc w:val="both"/>
        <w:rPr>
          <w:sz w:val="24"/>
          <w:szCs w:val="24"/>
        </w:rPr>
      </w:pPr>
      <w:r w:rsidRPr="003737C5">
        <w:rPr>
          <w:sz w:val="24"/>
          <w:szCs w:val="24"/>
        </w:rPr>
        <w:t xml:space="preserve">Il firmatario della domanda sarà ritenuto responsabile della correttezza e della veridicità delle informazioni fornite ai sensi del </w:t>
      </w:r>
      <w:r w:rsidR="00DA6F91">
        <w:rPr>
          <w:sz w:val="24"/>
          <w:szCs w:val="24"/>
        </w:rPr>
        <w:t>C</w:t>
      </w:r>
      <w:r w:rsidRPr="003737C5">
        <w:rPr>
          <w:sz w:val="24"/>
          <w:szCs w:val="24"/>
        </w:rPr>
        <w:t>odice penale e della legislazione in materia di dichiarazioni sostitutive.</w:t>
      </w:r>
    </w:p>
    <w:p w14:paraId="162358F6" w14:textId="77777777" w:rsidR="007B2B82" w:rsidRDefault="007B2B82" w:rsidP="00CF0B24">
      <w:pPr>
        <w:spacing w:after="0" w:line="240" w:lineRule="auto"/>
        <w:jc w:val="both"/>
        <w:rPr>
          <w:sz w:val="24"/>
          <w:szCs w:val="24"/>
        </w:rPr>
      </w:pPr>
    </w:p>
    <w:p w14:paraId="5A8C0844" w14:textId="3D162C77" w:rsidR="00E45789" w:rsidRDefault="003737C5" w:rsidP="00CF0B24">
      <w:pPr>
        <w:spacing w:after="0" w:line="240" w:lineRule="auto"/>
        <w:jc w:val="both"/>
        <w:rPr>
          <w:sz w:val="24"/>
          <w:szCs w:val="24"/>
        </w:rPr>
      </w:pPr>
      <w:r w:rsidRPr="003737C5">
        <w:rPr>
          <w:sz w:val="24"/>
          <w:szCs w:val="24"/>
        </w:rPr>
        <w:t xml:space="preserve">La domanda di partecipazione e gli allegati sopra elencati sono scaricabili dal sito: </w:t>
      </w:r>
      <w:hyperlink r:id="rId11" w:history="1">
        <w:r w:rsidR="00DA6F91" w:rsidRPr="00252553">
          <w:rPr>
            <w:rStyle w:val="Collegamentoipertestuale"/>
            <w:sz w:val="24"/>
            <w:szCs w:val="24"/>
          </w:rPr>
          <w:t>http://parita.regione.emilia-romagna.it/</w:t>
        </w:r>
      </w:hyperlink>
      <w:r w:rsidR="00DA6F91">
        <w:rPr>
          <w:sz w:val="24"/>
          <w:szCs w:val="24"/>
        </w:rPr>
        <w:t xml:space="preserve"> </w:t>
      </w:r>
      <w:r w:rsidRPr="003737C5">
        <w:rPr>
          <w:sz w:val="24"/>
          <w:szCs w:val="24"/>
        </w:rPr>
        <w:t xml:space="preserve"> nella sezione </w:t>
      </w:r>
      <w:r w:rsidR="00DA6F91">
        <w:rPr>
          <w:sz w:val="24"/>
          <w:szCs w:val="24"/>
        </w:rPr>
        <w:t>B</w:t>
      </w:r>
      <w:r w:rsidRPr="003737C5">
        <w:rPr>
          <w:sz w:val="24"/>
          <w:szCs w:val="24"/>
        </w:rPr>
        <w:t>andi regionali</w:t>
      </w:r>
      <w:r w:rsidR="00A412A3">
        <w:rPr>
          <w:sz w:val="24"/>
          <w:szCs w:val="24"/>
        </w:rPr>
        <w:t xml:space="preserve"> 2019</w:t>
      </w:r>
      <w:r w:rsidRPr="003737C5">
        <w:rPr>
          <w:sz w:val="24"/>
          <w:szCs w:val="24"/>
        </w:rPr>
        <w:t>.</w:t>
      </w:r>
    </w:p>
    <w:p w14:paraId="0D741AAF" w14:textId="3A305A2E" w:rsidR="003314E5" w:rsidRDefault="003314E5" w:rsidP="00CF0B24">
      <w:pPr>
        <w:spacing w:after="0" w:line="240" w:lineRule="auto"/>
        <w:jc w:val="both"/>
        <w:rPr>
          <w:sz w:val="24"/>
          <w:szCs w:val="24"/>
        </w:rPr>
      </w:pPr>
    </w:p>
    <w:p w14:paraId="4E8858C3" w14:textId="7C66B11B" w:rsidR="0059109A" w:rsidRPr="00206D5B" w:rsidRDefault="00B95921" w:rsidP="00CF0B24">
      <w:pPr>
        <w:spacing w:after="0" w:line="240" w:lineRule="auto"/>
        <w:jc w:val="center"/>
        <w:rPr>
          <w:b/>
          <w:sz w:val="24"/>
          <w:szCs w:val="24"/>
        </w:rPr>
      </w:pPr>
      <w:r>
        <w:rPr>
          <w:b/>
          <w:sz w:val="24"/>
          <w:szCs w:val="24"/>
        </w:rPr>
        <w:t>Art. 5</w:t>
      </w:r>
    </w:p>
    <w:p w14:paraId="5FC2171E" w14:textId="4809F917" w:rsidR="0059109A" w:rsidRDefault="0059109A" w:rsidP="00CF0B24">
      <w:pPr>
        <w:spacing w:after="0" w:line="240" w:lineRule="auto"/>
        <w:jc w:val="center"/>
        <w:rPr>
          <w:b/>
          <w:sz w:val="24"/>
          <w:szCs w:val="24"/>
        </w:rPr>
      </w:pPr>
      <w:r w:rsidRPr="0017344B">
        <w:rPr>
          <w:b/>
          <w:sz w:val="24"/>
          <w:szCs w:val="24"/>
        </w:rPr>
        <w:t>(</w:t>
      </w:r>
      <w:r w:rsidR="00AC0A97">
        <w:rPr>
          <w:b/>
          <w:sz w:val="24"/>
          <w:szCs w:val="24"/>
        </w:rPr>
        <w:t xml:space="preserve">Interventi </w:t>
      </w:r>
      <w:r w:rsidR="00AC0A97" w:rsidRPr="0017344B">
        <w:rPr>
          <w:b/>
          <w:sz w:val="24"/>
          <w:szCs w:val="24"/>
        </w:rPr>
        <w:t>ammissibili</w:t>
      </w:r>
      <w:r w:rsidRPr="0017344B">
        <w:rPr>
          <w:b/>
          <w:sz w:val="24"/>
          <w:szCs w:val="24"/>
        </w:rPr>
        <w:t>)</w:t>
      </w:r>
    </w:p>
    <w:p w14:paraId="53CFDA38" w14:textId="27EFBB28" w:rsidR="00E06D72" w:rsidRDefault="00E06D72" w:rsidP="00CF0B24">
      <w:pPr>
        <w:spacing w:after="0" w:line="240" w:lineRule="auto"/>
        <w:jc w:val="both"/>
        <w:rPr>
          <w:sz w:val="24"/>
          <w:szCs w:val="24"/>
        </w:rPr>
      </w:pPr>
      <w:r w:rsidRPr="007E53EA">
        <w:rPr>
          <w:sz w:val="24"/>
          <w:szCs w:val="24"/>
        </w:rPr>
        <w:t>Sono ammissibili a contributo i progetti avviati nel corso del biennio 201</w:t>
      </w:r>
      <w:r w:rsidR="008203A0">
        <w:rPr>
          <w:sz w:val="24"/>
          <w:szCs w:val="24"/>
        </w:rPr>
        <w:t>9</w:t>
      </w:r>
      <w:r w:rsidRPr="007E53EA">
        <w:rPr>
          <w:sz w:val="24"/>
          <w:szCs w:val="24"/>
        </w:rPr>
        <w:t>-20</w:t>
      </w:r>
      <w:r w:rsidR="008203A0">
        <w:rPr>
          <w:sz w:val="24"/>
          <w:szCs w:val="24"/>
        </w:rPr>
        <w:t>20</w:t>
      </w:r>
      <w:r w:rsidRPr="007E53EA">
        <w:rPr>
          <w:sz w:val="24"/>
          <w:szCs w:val="24"/>
        </w:rPr>
        <w:t xml:space="preserve"> per il raggiungimento degli obiettivi di cui al precedente Art. 2.</w:t>
      </w:r>
    </w:p>
    <w:p w14:paraId="33233AFD" w14:textId="2CE9A052" w:rsidR="00E06D72" w:rsidRPr="007E53EA" w:rsidRDefault="00E06D72" w:rsidP="00CF0B24">
      <w:pPr>
        <w:spacing w:after="0" w:line="240" w:lineRule="auto"/>
        <w:jc w:val="both"/>
        <w:rPr>
          <w:sz w:val="24"/>
          <w:szCs w:val="24"/>
        </w:rPr>
      </w:pPr>
      <w:r w:rsidRPr="007E53EA">
        <w:rPr>
          <w:sz w:val="24"/>
          <w:szCs w:val="24"/>
        </w:rPr>
        <w:t>Tutte le spese devono essere liquidate da</w:t>
      </w:r>
      <w:r w:rsidR="00FE2E7B">
        <w:rPr>
          <w:sz w:val="24"/>
          <w:szCs w:val="24"/>
        </w:rPr>
        <w:t xml:space="preserve">i soggetti </w:t>
      </w:r>
      <w:r w:rsidR="00793B06">
        <w:rPr>
          <w:sz w:val="24"/>
          <w:szCs w:val="24"/>
        </w:rPr>
        <w:t xml:space="preserve">attuatori </w:t>
      </w:r>
      <w:r w:rsidR="00793B06" w:rsidRPr="007E53EA">
        <w:rPr>
          <w:sz w:val="24"/>
          <w:szCs w:val="24"/>
        </w:rPr>
        <w:t>entro</w:t>
      </w:r>
      <w:r w:rsidRPr="007E53EA">
        <w:rPr>
          <w:sz w:val="24"/>
          <w:szCs w:val="24"/>
        </w:rPr>
        <w:t xml:space="preserve"> il 31.12.20</w:t>
      </w:r>
      <w:r w:rsidR="008203A0">
        <w:rPr>
          <w:sz w:val="24"/>
          <w:szCs w:val="24"/>
        </w:rPr>
        <w:t>20</w:t>
      </w:r>
      <w:r w:rsidRPr="007E53EA">
        <w:rPr>
          <w:sz w:val="24"/>
          <w:szCs w:val="24"/>
        </w:rPr>
        <w:t>.</w:t>
      </w:r>
    </w:p>
    <w:p w14:paraId="4974E0BC" w14:textId="57B70058" w:rsidR="003737C5" w:rsidRPr="003737C5" w:rsidRDefault="003737C5" w:rsidP="00CF0B24">
      <w:pPr>
        <w:spacing w:after="0" w:line="240" w:lineRule="auto"/>
        <w:jc w:val="both"/>
        <w:rPr>
          <w:sz w:val="24"/>
          <w:szCs w:val="24"/>
        </w:rPr>
      </w:pPr>
      <w:r w:rsidRPr="003737C5">
        <w:rPr>
          <w:sz w:val="24"/>
          <w:szCs w:val="24"/>
        </w:rPr>
        <w:t>Al fine di garantire un’equa distribuzione delle risorse la Commissione di cui al successivo art. 9 si riserva di procedere ad eventuali riduzioni del contributo richiesto.</w:t>
      </w:r>
    </w:p>
    <w:p w14:paraId="7BEA9078" w14:textId="26A5F70E" w:rsidR="00206D5B" w:rsidRDefault="00206D5B" w:rsidP="00CF0B24">
      <w:pPr>
        <w:spacing w:after="0" w:line="240" w:lineRule="auto"/>
        <w:jc w:val="both"/>
        <w:rPr>
          <w:sz w:val="24"/>
          <w:szCs w:val="24"/>
        </w:rPr>
      </w:pPr>
    </w:p>
    <w:p w14:paraId="1944BFB2" w14:textId="443506AB" w:rsidR="00206D5B" w:rsidRPr="00206D5B" w:rsidRDefault="00206D5B" w:rsidP="00CF0B24">
      <w:pPr>
        <w:spacing w:after="0" w:line="240" w:lineRule="auto"/>
        <w:jc w:val="center"/>
        <w:rPr>
          <w:b/>
          <w:sz w:val="24"/>
          <w:szCs w:val="24"/>
        </w:rPr>
      </w:pPr>
      <w:r w:rsidRPr="00206D5B">
        <w:rPr>
          <w:b/>
          <w:sz w:val="24"/>
          <w:szCs w:val="24"/>
        </w:rPr>
        <w:t xml:space="preserve">Art. </w:t>
      </w:r>
      <w:r w:rsidR="00063B61">
        <w:rPr>
          <w:b/>
          <w:sz w:val="24"/>
          <w:szCs w:val="24"/>
        </w:rPr>
        <w:t>6</w:t>
      </w:r>
    </w:p>
    <w:p w14:paraId="48039ABE" w14:textId="32D3315E" w:rsidR="00206D5B" w:rsidRDefault="00206D5B" w:rsidP="00CF0B24">
      <w:pPr>
        <w:spacing w:after="0" w:line="240" w:lineRule="auto"/>
        <w:jc w:val="center"/>
        <w:rPr>
          <w:b/>
          <w:sz w:val="24"/>
          <w:szCs w:val="24"/>
        </w:rPr>
      </w:pPr>
      <w:r w:rsidRPr="00206D5B">
        <w:rPr>
          <w:b/>
          <w:sz w:val="24"/>
          <w:szCs w:val="24"/>
        </w:rPr>
        <w:t>(</w:t>
      </w:r>
      <w:r>
        <w:rPr>
          <w:b/>
          <w:sz w:val="24"/>
          <w:szCs w:val="24"/>
        </w:rPr>
        <w:t>Dotazione finanziaria</w:t>
      </w:r>
      <w:r w:rsidRPr="00206D5B">
        <w:rPr>
          <w:b/>
          <w:sz w:val="24"/>
          <w:szCs w:val="24"/>
        </w:rPr>
        <w:t>)</w:t>
      </w:r>
    </w:p>
    <w:p w14:paraId="7123D818" w14:textId="5FC48D3B" w:rsidR="00D02E98" w:rsidRPr="004365F6" w:rsidRDefault="00D02E98" w:rsidP="00CF0B24">
      <w:pPr>
        <w:spacing w:after="0" w:line="240" w:lineRule="auto"/>
        <w:jc w:val="both"/>
        <w:rPr>
          <w:sz w:val="24"/>
          <w:szCs w:val="24"/>
        </w:rPr>
      </w:pPr>
      <w:r w:rsidRPr="004365F6">
        <w:rPr>
          <w:sz w:val="24"/>
          <w:szCs w:val="24"/>
        </w:rPr>
        <w:t xml:space="preserve">Alla realizzazione degli obiettivi del presente Avviso è destinato un finanziamento complessivo di </w:t>
      </w:r>
      <w:proofErr w:type="gramStart"/>
      <w:r w:rsidRPr="004365F6">
        <w:rPr>
          <w:sz w:val="24"/>
          <w:szCs w:val="24"/>
        </w:rPr>
        <w:t>Euro</w:t>
      </w:r>
      <w:proofErr w:type="gramEnd"/>
      <w:r w:rsidRPr="004365F6">
        <w:rPr>
          <w:sz w:val="24"/>
          <w:szCs w:val="24"/>
        </w:rPr>
        <w:t xml:space="preserve"> </w:t>
      </w:r>
      <w:r w:rsidR="008203A0" w:rsidRPr="008203A0">
        <w:rPr>
          <w:sz w:val="24"/>
          <w:szCs w:val="24"/>
        </w:rPr>
        <w:t xml:space="preserve">467.544,17 </w:t>
      </w:r>
      <w:r w:rsidRPr="004365F6">
        <w:rPr>
          <w:sz w:val="24"/>
          <w:szCs w:val="24"/>
        </w:rPr>
        <w:t xml:space="preserve">che trova copertura alla Missione 12 “Diritti </w:t>
      </w:r>
      <w:r w:rsidR="009F60CE" w:rsidRPr="004365F6">
        <w:rPr>
          <w:sz w:val="24"/>
          <w:szCs w:val="24"/>
        </w:rPr>
        <w:t>sociali,</w:t>
      </w:r>
      <w:r w:rsidRPr="004365F6">
        <w:rPr>
          <w:sz w:val="24"/>
          <w:szCs w:val="24"/>
        </w:rPr>
        <w:t xml:space="preserve"> Politiche sociali e Famiglia”, Programma </w:t>
      </w:r>
      <w:r w:rsidR="009F60CE" w:rsidRPr="004365F6">
        <w:rPr>
          <w:sz w:val="24"/>
          <w:szCs w:val="24"/>
        </w:rPr>
        <w:t>7 “</w:t>
      </w:r>
      <w:r w:rsidRPr="004365F6">
        <w:rPr>
          <w:sz w:val="24"/>
          <w:szCs w:val="24"/>
        </w:rPr>
        <w:t>Programmazione e governo della rete dei servizi sociosanitari e sociali del bilancio finanziario gestionale 201</w:t>
      </w:r>
      <w:r w:rsidR="008203A0">
        <w:rPr>
          <w:sz w:val="24"/>
          <w:szCs w:val="24"/>
        </w:rPr>
        <w:t>9</w:t>
      </w:r>
      <w:r w:rsidRPr="004365F6">
        <w:rPr>
          <w:sz w:val="24"/>
          <w:szCs w:val="24"/>
        </w:rPr>
        <w:t>-</w:t>
      </w:r>
      <w:r w:rsidR="005D0DDF" w:rsidRPr="004365F6">
        <w:rPr>
          <w:sz w:val="24"/>
          <w:szCs w:val="24"/>
        </w:rPr>
        <w:t>202</w:t>
      </w:r>
      <w:r w:rsidR="008203A0">
        <w:rPr>
          <w:sz w:val="24"/>
          <w:szCs w:val="24"/>
        </w:rPr>
        <w:t>1</w:t>
      </w:r>
      <w:r w:rsidRPr="004365F6">
        <w:rPr>
          <w:sz w:val="24"/>
          <w:szCs w:val="24"/>
        </w:rPr>
        <w:t>, anno di previsione 201</w:t>
      </w:r>
      <w:r w:rsidR="008203A0">
        <w:rPr>
          <w:sz w:val="24"/>
          <w:szCs w:val="24"/>
        </w:rPr>
        <w:t>9</w:t>
      </w:r>
      <w:r w:rsidRPr="004365F6">
        <w:rPr>
          <w:sz w:val="24"/>
          <w:szCs w:val="24"/>
        </w:rPr>
        <w:t xml:space="preserve">, approvato con deliberazione n. </w:t>
      </w:r>
      <w:r w:rsidR="005D0DDF" w:rsidRPr="0096562C">
        <w:rPr>
          <w:sz w:val="24"/>
          <w:szCs w:val="24"/>
        </w:rPr>
        <w:t>2</w:t>
      </w:r>
      <w:r w:rsidR="00646036" w:rsidRPr="0096562C">
        <w:rPr>
          <w:sz w:val="24"/>
          <w:szCs w:val="24"/>
        </w:rPr>
        <w:t>301</w:t>
      </w:r>
      <w:r w:rsidR="005D0DDF" w:rsidRPr="0096562C">
        <w:rPr>
          <w:sz w:val="24"/>
          <w:szCs w:val="24"/>
        </w:rPr>
        <w:t>/201</w:t>
      </w:r>
      <w:r w:rsidR="00646036" w:rsidRPr="0096562C">
        <w:rPr>
          <w:sz w:val="24"/>
          <w:szCs w:val="24"/>
        </w:rPr>
        <w:t>8</w:t>
      </w:r>
      <w:r w:rsidRPr="0096562C">
        <w:rPr>
          <w:sz w:val="24"/>
          <w:szCs w:val="24"/>
        </w:rPr>
        <w:t>.</w:t>
      </w:r>
    </w:p>
    <w:p w14:paraId="0726138C" w14:textId="287E52F9" w:rsidR="00D02E98" w:rsidRDefault="007E53EA" w:rsidP="00CF0B24">
      <w:pPr>
        <w:spacing w:after="0" w:line="240" w:lineRule="auto"/>
        <w:jc w:val="both"/>
        <w:rPr>
          <w:sz w:val="24"/>
          <w:szCs w:val="24"/>
        </w:rPr>
      </w:pPr>
      <w:r>
        <w:rPr>
          <w:sz w:val="24"/>
          <w:szCs w:val="24"/>
        </w:rPr>
        <w:t>Qualora si rendessero disponibili ulteriori finanziamenti statali per l’istituzione di nuovi centri antiviolenza</w:t>
      </w:r>
      <w:r w:rsidR="00511E3F">
        <w:rPr>
          <w:sz w:val="24"/>
          <w:szCs w:val="24"/>
        </w:rPr>
        <w:t>, sportelli</w:t>
      </w:r>
      <w:r>
        <w:rPr>
          <w:sz w:val="24"/>
          <w:szCs w:val="24"/>
        </w:rPr>
        <w:t xml:space="preserve"> e case rifugio, potranno essere finanziati progetti approvati nell’ambito del presente bando ma non finanziati.</w:t>
      </w:r>
    </w:p>
    <w:p w14:paraId="6986A096" w14:textId="77777777" w:rsidR="003737C5" w:rsidRDefault="003737C5" w:rsidP="00CF0B24">
      <w:pPr>
        <w:spacing w:after="0" w:line="240" w:lineRule="auto"/>
        <w:jc w:val="center"/>
        <w:rPr>
          <w:b/>
          <w:sz w:val="24"/>
          <w:szCs w:val="24"/>
        </w:rPr>
      </w:pPr>
    </w:p>
    <w:p w14:paraId="01FD16AD" w14:textId="4345D845" w:rsidR="00B83B95" w:rsidRPr="00B83B95" w:rsidRDefault="00B83B95" w:rsidP="00CF0B24">
      <w:pPr>
        <w:spacing w:after="0" w:line="240" w:lineRule="auto"/>
        <w:jc w:val="center"/>
        <w:rPr>
          <w:b/>
          <w:sz w:val="24"/>
          <w:szCs w:val="24"/>
        </w:rPr>
      </w:pPr>
      <w:r w:rsidRPr="00B83B95">
        <w:rPr>
          <w:b/>
          <w:sz w:val="24"/>
          <w:szCs w:val="24"/>
        </w:rPr>
        <w:t xml:space="preserve">Art. </w:t>
      </w:r>
      <w:r w:rsidR="00063B61">
        <w:rPr>
          <w:b/>
          <w:sz w:val="24"/>
          <w:szCs w:val="24"/>
        </w:rPr>
        <w:t>7</w:t>
      </w:r>
    </w:p>
    <w:p w14:paraId="1D910A56" w14:textId="13FE8C8D" w:rsidR="0017344B" w:rsidRDefault="00B83B95" w:rsidP="00CF0B24">
      <w:pPr>
        <w:spacing w:after="0" w:line="240" w:lineRule="auto"/>
        <w:jc w:val="center"/>
        <w:rPr>
          <w:b/>
          <w:sz w:val="24"/>
          <w:szCs w:val="24"/>
        </w:rPr>
      </w:pPr>
      <w:r w:rsidRPr="00B83B95">
        <w:rPr>
          <w:b/>
          <w:sz w:val="24"/>
          <w:szCs w:val="24"/>
        </w:rPr>
        <w:t>(</w:t>
      </w:r>
      <w:r>
        <w:rPr>
          <w:b/>
          <w:sz w:val="24"/>
          <w:szCs w:val="24"/>
        </w:rPr>
        <w:t>Durata e modalità di erogazione del contributo</w:t>
      </w:r>
      <w:r w:rsidRPr="00B83B95">
        <w:rPr>
          <w:b/>
          <w:sz w:val="24"/>
          <w:szCs w:val="24"/>
        </w:rPr>
        <w:t>)</w:t>
      </w:r>
    </w:p>
    <w:p w14:paraId="0F9DD1B0" w14:textId="05EE6A59" w:rsidR="003737C5" w:rsidRPr="00856B83" w:rsidRDefault="003737C5" w:rsidP="00CF0B24">
      <w:pPr>
        <w:spacing w:after="0" w:line="240" w:lineRule="auto"/>
        <w:jc w:val="both"/>
        <w:rPr>
          <w:sz w:val="24"/>
          <w:szCs w:val="24"/>
        </w:rPr>
      </w:pPr>
      <w:r w:rsidRPr="00941681">
        <w:rPr>
          <w:sz w:val="24"/>
          <w:szCs w:val="24"/>
        </w:rPr>
        <w:t xml:space="preserve">Le risorse economiche assegnate a ciascun progetto </w:t>
      </w:r>
      <w:r w:rsidRPr="00856B83">
        <w:rPr>
          <w:sz w:val="24"/>
          <w:szCs w:val="24"/>
        </w:rPr>
        <w:t xml:space="preserve">saranno erogate dalla Regione </w:t>
      </w:r>
      <w:r w:rsidR="00735C41" w:rsidRPr="00856B83">
        <w:rPr>
          <w:sz w:val="24"/>
          <w:szCs w:val="24"/>
        </w:rPr>
        <w:t>Emilia-Romagna</w:t>
      </w:r>
      <w:r w:rsidRPr="00856B83">
        <w:rPr>
          <w:sz w:val="24"/>
          <w:szCs w:val="24"/>
        </w:rPr>
        <w:t xml:space="preserve"> con le seguenti modalità:</w:t>
      </w:r>
    </w:p>
    <w:p w14:paraId="3481FD44" w14:textId="16B49D6F" w:rsidR="003737C5" w:rsidRPr="00856B83" w:rsidRDefault="003314E5" w:rsidP="00CF0B24">
      <w:pPr>
        <w:pStyle w:val="Paragrafoelenco"/>
        <w:numPr>
          <w:ilvl w:val="0"/>
          <w:numId w:val="6"/>
        </w:numPr>
        <w:spacing w:after="0" w:line="240" w:lineRule="auto"/>
        <w:jc w:val="both"/>
        <w:rPr>
          <w:sz w:val="24"/>
          <w:szCs w:val="24"/>
        </w:rPr>
      </w:pPr>
      <w:bookmarkStart w:id="3" w:name="_Hlk525737104"/>
      <w:r>
        <w:rPr>
          <w:sz w:val="24"/>
          <w:szCs w:val="24"/>
        </w:rPr>
        <w:t xml:space="preserve">le spese sostenute </w:t>
      </w:r>
      <w:r w:rsidRPr="00856B83">
        <w:rPr>
          <w:sz w:val="24"/>
          <w:szCs w:val="24"/>
        </w:rPr>
        <w:t xml:space="preserve">entro </w:t>
      </w:r>
      <w:bookmarkEnd w:id="3"/>
      <w:r w:rsidRPr="00856B83">
        <w:rPr>
          <w:sz w:val="24"/>
          <w:szCs w:val="24"/>
        </w:rPr>
        <w:t>il 31.12.201</w:t>
      </w:r>
      <w:r w:rsidR="008203A0">
        <w:rPr>
          <w:sz w:val="24"/>
          <w:szCs w:val="24"/>
        </w:rPr>
        <w:t>9</w:t>
      </w:r>
      <w:r w:rsidRPr="00856B83">
        <w:rPr>
          <w:sz w:val="24"/>
          <w:szCs w:val="24"/>
        </w:rPr>
        <w:t xml:space="preserve"> </w:t>
      </w:r>
      <w:r>
        <w:rPr>
          <w:sz w:val="24"/>
          <w:szCs w:val="24"/>
        </w:rPr>
        <w:t>verranno</w:t>
      </w:r>
      <w:r w:rsidR="003737C5" w:rsidRPr="00856B83">
        <w:rPr>
          <w:sz w:val="24"/>
          <w:szCs w:val="24"/>
        </w:rPr>
        <w:t xml:space="preserve"> liquidat</w:t>
      </w:r>
      <w:r>
        <w:rPr>
          <w:sz w:val="24"/>
          <w:szCs w:val="24"/>
        </w:rPr>
        <w:t>e</w:t>
      </w:r>
      <w:r w:rsidR="003737C5" w:rsidRPr="00856B83">
        <w:rPr>
          <w:sz w:val="24"/>
          <w:szCs w:val="24"/>
        </w:rPr>
        <w:t xml:space="preserve"> a seguito di formale richiesta di erogazione del contributo del Responsabile del progetto, a cui dovranno essere allegate una rendicontazione dettagliata delle spese e una breve relazione sulle attività realizzate. Tale richiesta e la relativa documentazione dovranno pervenire entro il </w:t>
      </w:r>
      <w:r w:rsidR="008203A0" w:rsidRPr="00856B83">
        <w:rPr>
          <w:sz w:val="24"/>
          <w:szCs w:val="24"/>
        </w:rPr>
        <w:t>31.01.20</w:t>
      </w:r>
      <w:r w:rsidR="008203A0">
        <w:rPr>
          <w:sz w:val="24"/>
          <w:szCs w:val="24"/>
        </w:rPr>
        <w:t xml:space="preserve">20 </w:t>
      </w:r>
      <w:r w:rsidR="008203A0" w:rsidRPr="00856B83">
        <w:rPr>
          <w:sz w:val="24"/>
          <w:szCs w:val="24"/>
        </w:rPr>
        <w:t>tramite</w:t>
      </w:r>
      <w:r w:rsidR="003737C5" w:rsidRPr="00856B83">
        <w:rPr>
          <w:sz w:val="24"/>
          <w:szCs w:val="24"/>
        </w:rPr>
        <w:t xml:space="preserve"> PEC all’indirizzo: </w:t>
      </w:r>
      <w:hyperlink r:id="rId12" w:history="1">
        <w:r w:rsidR="003737C5" w:rsidRPr="00856B83">
          <w:rPr>
            <w:rStyle w:val="Collegamentoipertestuale"/>
            <w:color w:val="auto"/>
            <w:sz w:val="24"/>
            <w:szCs w:val="24"/>
          </w:rPr>
          <w:t>segrsvilsoc@postacert.regione.emilia-romagna.it</w:t>
        </w:r>
      </w:hyperlink>
      <w:r w:rsidR="003737C5" w:rsidRPr="00856B83">
        <w:rPr>
          <w:sz w:val="24"/>
          <w:szCs w:val="24"/>
        </w:rPr>
        <w:t>;</w:t>
      </w:r>
    </w:p>
    <w:p w14:paraId="79DDF99C" w14:textId="5C7EC26B" w:rsidR="003737C5" w:rsidRPr="00971E4B" w:rsidRDefault="4140B7B8" w:rsidP="4140B7B8">
      <w:pPr>
        <w:pStyle w:val="Paragrafoelenco"/>
        <w:numPr>
          <w:ilvl w:val="0"/>
          <w:numId w:val="6"/>
        </w:numPr>
        <w:spacing w:after="0" w:line="240" w:lineRule="auto"/>
        <w:jc w:val="both"/>
        <w:rPr>
          <w:sz w:val="24"/>
          <w:szCs w:val="24"/>
        </w:rPr>
      </w:pPr>
      <w:r w:rsidRPr="4140B7B8">
        <w:rPr>
          <w:sz w:val="24"/>
          <w:szCs w:val="24"/>
        </w:rPr>
        <w:t>le spese sostenute dall’1.01.20</w:t>
      </w:r>
      <w:r w:rsidR="008203A0">
        <w:rPr>
          <w:sz w:val="24"/>
          <w:szCs w:val="24"/>
        </w:rPr>
        <w:t>20</w:t>
      </w:r>
      <w:r w:rsidRPr="4140B7B8">
        <w:rPr>
          <w:sz w:val="24"/>
          <w:szCs w:val="24"/>
        </w:rPr>
        <w:t xml:space="preserve"> al 31.12.20</w:t>
      </w:r>
      <w:r w:rsidR="008203A0">
        <w:rPr>
          <w:sz w:val="24"/>
          <w:szCs w:val="24"/>
        </w:rPr>
        <w:t>20</w:t>
      </w:r>
      <w:r w:rsidRPr="4140B7B8">
        <w:rPr>
          <w:sz w:val="24"/>
          <w:szCs w:val="24"/>
        </w:rPr>
        <w:t xml:space="preserve"> verranno liquidate a seguito di formale richiesta di erogazione del contributo</w:t>
      </w:r>
      <w:r>
        <w:t xml:space="preserve"> del </w:t>
      </w:r>
      <w:r w:rsidRPr="4140B7B8">
        <w:rPr>
          <w:sz w:val="24"/>
          <w:szCs w:val="24"/>
        </w:rPr>
        <w:t>Responsabile del progetto, a cui dovranno essere allegate una rendicontazione dettagliata delle spese e una relazione conclusiva sull’intero progetto. Tale richiesta e la relativa documentazione dovranno pervenire tramite PEC entro il 31.01.202</w:t>
      </w:r>
      <w:r w:rsidR="008203A0">
        <w:rPr>
          <w:sz w:val="24"/>
          <w:szCs w:val="24"/>
        </w:rPr>
        <w:t>1</w:t>
      </w:r>
      <w:r w:rsidRPr="4140B7B8">
        <w:rPr>
          <w:sz w:val="24"/>
          <w:szCs w:val="24"/>
        </w:rPr>
        <w:t xml:space="preserve"> all’indirizzo: </w:t>
      </w:r>
      <w:hyperlink r:id="rId13">
        <w:r w:rsidRPr="4140B7B8">
          <w:rPr>
            <w:rStyle w:val="Collegamentoipertestuale"/>
            <w:color w:val="auto"/>
            <w:sz w:val="24"/>
            <w:szCs w:val="24"/>
          </w:rPr>
          <w:t>segrsvilsoc@postacert.regione.emilia-romagna.it</w:t>
        </w:r>
      </w:hyperlink>
      <w:r w:rsidRPr="4140B7B8">
        <w:rPr>
          <w:sz w:val="24"/>
          <w:szCs w:val="24"/>
        </w:rPr>
        <w:t>.</w:t>
      </w:r>
    </w:p>
    <w:p w14:paraId="53BDC2B1" w14:textId="77777777" w:rsidR="003737C5" w:rsidRDefault="003737C5" w:rsidP="00CF0B24">
      <w:pPr>
        <w:spacing w:after="0" w:line="240" w:lineRule="auto"/>
        <w:jc w:val="both"/>
        <w:rPr>
          <w:sz w:val="24"/>
          <w:szCs w:val="24"/>
        </w:rPr>
      </w:pPr>
    </w:p>
    <w:p w14:paraId="31E2E53B" w14:textId="2E1E1126" w:rsidR="003737C5" w:rsidRDefault="003737C5" w:rsidP="00CF0B24">
      <w:pPr>
        <w:spacing w:after="0" w:line="240" w:lineRule="auto"/>
        <w:jc w:val="both"/>
        <w:rPr>
          <w:sz w:val="24"/>
          <w:szCs w:val="24"/>
        </w:rPr>
      </w:pPr>
      <w:r>
        <w:rPr>
          <w:sz w:val="24"/>
          <w:szCs w:val="24"/>
        </w:rPr>
        <w:t xml:space="preserve">Qualora le spese effettivamente sostenute </w:t>
      </w:r>
      <w:r w:rsidR="00A412A3">
        <w:rPr>
          <w:sz w:val="24"/>
          <w:szCs w:val="24"/>
        </w:rPr>
        <w:t xml:space="preserve">e rendicontate </w:t>
      </w:r>
      <w:r>
        <w:rPr>
          <w:sz w:val="24"/>
          <w:szCs w:val="24"/>
        </w:rPr>
        <w:t>siano inferiori a quanto preventivato, il contributo regionale sarà rideterminato.</w:t>
      </w:r>
    </w:p>
    <w:p w14:paraId="11D4CFB0" w14:textId="57D94C1A" w:rsidR="00CA125F" w:rsidRDefault="00CA125F" w:rsidP="00CF0B24">
      <w:pPr>
        <w:spacing w:after="0" w:line="240" w:lineRule="auto"/>
        <w:jc w:val="both"/>
        <w:rPr>
          <w:sz w:val="24"/>
          <w:szCs w:val="24"/>
        </w:rPr>
      </w:pPr>
    </w:p>
    <w:p w14:paraId="46495A9C" w14:textId="6C5E57BD" w:rsidR="00CA125F" w:rsidRPr="00DF38C5" w:rsidRDefault="00CA125F" w:rsidP="00CF0B24">
      <w:pPr>
        <w:spacing w:after="0" w:line="240" w:lineRule="auto"/>
        <w:jc w:val="both"/>
        <w:rPr>
          <w:sz w:val="24"/>
          <w:szCs w:val="24"/>
        </w:rPr>
      </w:pPr>
      <w:r w:rsidRPr="00DF38C5">
        <w:rPr>
          <w:sz w:val="24"/>
          <w:szCs w:val="24"/>
        </w:rPr>
        <w:t>Qualora, nella scheda progetto sia stato individuato un soggetto attuatore diverso dal</w:t>
      </w:r>
      <w:r w:rsidR="00FE2E7B">
        <w:rPr>
          <w:sz w:val="24"/>
          <w:szCs w:val="24"/>
        </w:rPr>
        <w:t xml:space="preserve"> soggetto richiedente</w:t>
      </w:r>
      <w:r w:rsidRPr="00DF38C5">
        <w:rPr>
          <w:sz w:val="24"/>
          <w:szCs w:val="24"/>
        </w:rPr>
        <w:t xml:space="preserve">, su richiesta </w:t>
      </w:r>
      <w:r w:rsidR="008524EF" w:rsidRPr="00DF38C5">
        <w:rPr>
          <w:sz w:val="24"/>
          <w:szCs w:val="24"/>
        </w:rPr>
        <w:t xml:space="preserve">del Responsabile del progetto, </w:t>
      </w:r>
      <w:r w:rsidRPr="00DF38C5">
        <w:rPr>
          <w:sz w:val="24"/>
          <w:szCs w:val="24"/>
        </w:rPr>
        <w:t xml:space="preserve">la Regione potrà erogare, il contributo spettante direttamente al soggetto attuatore. </w:t>
      </w:r>
    </w:p>
    <w:p w14:paraId="5623EE60" w14:textId="77777777" w:rsidR="00CA125F" w:rsidRDefault="00CA125F" w:rsidP="00CF0B24">
      <w:pPr>
        <w:spacing w:after="0" w:line="240" w:lineRule="auto"/>
        <w:jc w:val="both"/>
        <w:rPr>
          <w:sz w:val="24"/>
          <w:szCs w:val="24"/>
        </w:rPr>
      </w:pPr>
    </w:p>
    <w:p w14:paraId="6880D59C" w14:textId="1F08A211" w:rsidR="003737C5" w:rsidRDefault="003737C5" w:rsidP="00CF0B24">
      <w:pPr>
        <w:spacing w:after="0" w:line="240" w:lineRule="auto"/>
        <w:jc w:val="both"/>
        <w:rPr>
          <w:sz w:val="24"/>
          <w:szCs w:val="24"/>
        </w:rPr>
      </w:pPr>
      <w:r>
        <w:rPr>
          <w:sz w:val="24"/>
          <w:szCs w:val="24"/>
        </w:rPr>
        <w:t>Il referente amministrativo contabile</w:t>
      </w:r>
      <w:r w:rsidR="00FE2E7B">
        <w:rPr>
          <w:sz w:val="24"/>
          <w:szCs w:val="24"/>
        </w:rPr>
        <w:t xml:space="preserve"> regionale</w:t>
      </w:r>
      <w:r>
        <w:rPr>
          <w:sz w:val="24"/>
          <w:szCs w:val="24"/>
        </w:rPr>
        <w:t xml:space="preserve"> può procedere a controlli a campione entro 60 giorni dalla rendicontazione, mediante richiesta di copia della documentazione conservata presso i soggetti finanziati, al fine di accertare la regolarità della documentazione relativa ai progetti e alle spese sostenute.</w:t>
      </w:r>
    </w:p>
    <w:p w14:paraId="37A44898" w14:textId="77F46C07" w:rsidR="00DD08C1" w:rsidRPr="00B83B95" w:rsidRDefault="00DD08C1" w:rsidP="00CF0B24">
      <w:pPr>
        <w:spacing w:after="0" w:line="240" w:lineRule="auto"/>
        <w:jc w:val="center"/>
        <w:rPr>
          <w:b/>
          <w:sz w:val="24"/>
          <w:szCs w:val="24"/>
        </w:rPr>
      </w:pPr>
      <w:r w:rsidRPr="00B83B95">
        <w:rPr>
          <w:b/>
          <w:sz w:val="24"/>
          <w:szCs w:val="24"/>
        </w:rPr>
        <w:t xml:space="preserve">Art. </w:t>
      </w:r>
      <w:r w:rsidR="00063B61">
        <w:rPr>
          <w:b/>
          <w:sz w:val="24"/>
          <w:szCs w:val="24"/>
        </w:rPr>
        <w:t>8</w:t>
      </w:r>
    </w:p>
    <w:p w14:paraId="3481B6ED" w14:textId="51CC1EFB" w:rsidR="00DD08C1" w:rsidRDefault="00DD08C1" w:rsidP="00CF0B24">
      <w:pPr>
        <w:spacing w:after="0" w:line="240" w:lineRule="auto"/>
        <w:jc w:val="center"/>
        <w:rPr>
          <w:b/>
          <w:sz w:val="24"/>
          <w:szCs w:val="24"/>
        </w:rPr>
      </w:pPr>
      <w:r w:rsidRPr="00B83B95">
        <w:rPr>
          <w:b/>
          <w:sz w:val="24"/>
          <w:szCs w:val="24"/>
        </w:rPr>
        <w:t>(</w:t>
      </w:r>
      <w:r>
        <w:rPr>
          <w:b/>
          <w:sz w:val="24"/>
          <w:szCs w:val="24"/>
        </w:rPr>
        <w:t>Motivi di inammissibilità delle proposte presentate</w:t>
      </w:r>
      <w:r w:rsidRPr="00B83B95">
        <w:rPr>
          <w:b/>
          <w:sz w:val="24"/>
          <w:szCs w:val="24"/>
        </w:rPr>
        <w:t>)</w:t>
      </w:r>
    </w:p>
    <w:p w14:paraId="0623D761" w14:textId="77777777" w:rsidR="00DA5716" w:rsidRDefault="00DA5716" w:rsidP="00CF0B24">
      <w:pPr>
        <w:spacing w:after="0" w:line="240" w:lineRule="auto"/>
        <w:rPr>
          <w:sz w:val="24"/>
          <w:szCs w:val="24"/>
        </w:rPr>
      </w:pPr>
      <w:r w:rsidRPr="00C87CDF">
        <w:rPr>
          <w:sz w:val="24"/>
          <w:szCs w:val="24"/>
        </w:rPr>
        <w:t xml:space="preserve">Le </w:t>
      </w:r>
      <w:r>
        <w:rPr>
          <w:sz w:val="24"/>
          <w:szCs w:val="24"/>
        </w:rPr>
        <w:t>candidature saranno considerate inammissibili se:</w:t>
      </w:r>
    </w:p>
    <w:p w14:paraId="280A67E6" w14:textId="77777777" w:rsidR="00DA5716" w:rsidRPr="00BD74E4" w:rsidRDefault="00DA5716" w:rsidP="00CF0B24">
      <w:pPr>
        <w:pStyle w:val="Paragrafoelenco"/>
        <w:numPr>
          <w:ilvl w:val="0"/>
          <w:numId w:val="7"/>
        </w:numPr>
        <w:spacing w:after="0" w:line="240" w:lineRule="auto"/>
        <w:rPr>
          <w:sz w:val="24"/>
          <w:szCs w:val="24"/>
        </w:rPr>
      </w:pPr>
      <w:r w:rsidRPr="00BD74E4">
        <w:rPr>
          <w:sz w:val="24"/>
          <w:szCs w:val="24"/>
        </w:rPr>
        <w:t>inviate oltre la data di scadenza fissata dal presente Avviso</w:t>
      </w:r>
      <w:r>
        <w:rPr>
          <w:sz w:val="24"/>
          <w:szCs w:val="24"/>
        </w:rPr>
        <w:t>;</w:t>
      </w:r>
    </w:p>
    <w:p w14:paraId="3240BD38" w14:textId="77777777" w:rsidR="00DA5716" w:rsidRPr="00BD74E4" w:rsidRDefault="00DA5716" w:rsidP="00CF0B24">
      <w:pPr>
        <w:pStyle w:val="Paragrafoelenco"/>
        <w:numPr>
          <w:ilvl w:val="0"/>
          <w:numId w:val="7"/>
        </w:numPr>
        <w:spacing w:after="0" w:line="240" w:lineRule="auto"/>
        <w:rPr>
          <w:sz w:val="24"/>
          <w:szCs w:val="24"/>
        </w:rPr>
      </w:pPr>
      <w:r w:rsidRPr="00BD74E4">
        <w:rPr>
          <w:sz w:val="24"/>
          <w:szCs w:val="24"/>
        </w:rPr>
        <w:t xml:space="preserve">presentate da soggetto diverso da quelli indicati al precedente </w:t>
      </w:r>
      <w:r>
        <w:rPr>
          <w:sz w:val="24"/>
          <w:szCs w:val="24"/>
        </w:rPr>
        <w:t>A</w:t>
      </w:r>
      <w:r w:rsidRPr="00BD74E4">
        <w:rPr>
          <w:sz w:val="24"/>
          <w:szCs w:val="24"/>
        </w:rPr>
        <w:t>rt</w:t>
      </w:r>
      <w:r>
        <w:rPr>
          <w:sz w:val="24"/>
          <w:szCs w:val="24"/>
        </w:rPr>
        <w:t xml:space="preserve">. 3; </w:t>
      </w:r>
    </w:p>
    <w:p w14:paraId="78A7DEF0" w14:textId="77777777" w:rsidR="00DA5716" w:rsidRPr="00BD74E4" w:rsidRDefault="00DA5716" w:rsidP="00CF0B24">
      <w:pPr>
        <w:pStyle w:val="Paragrafoelenco"/>
        <w:numPr>
          <w:ilvl w:val="0"/>
          <w:numId w:val="7"/>
        </w:numPr>
        <w:spacing w:after="0" w:line="240" w:lineRule="auto"/>
        <w:rPr>
          <w:sz w:val="24"/>
          <w:szCs w:val="24"/>
        </w:rPr>
      </w:pPr>
      <w:r w:rsidRPr="00BD74E4">
        <w:rPr>
          <w:sz w:val="24"/>
          <w:szCs w:val="24"/>
        </w:rPr>
        <w:t>compilate su modulistica difforme a quella allegata al presente Avviso</w:t>
      </w:r>
      <w:r>
        <w:rPr>
          <w:sz w:val="24"/>
          <w:szCs w:val="24"/>
        </w:rPr>
        <w:t>;</w:t>
      </w:r>
    </w:p>
    <w:p w14:paraId="5B2095F8" w14:textId="77777777" w:rsidR="00DA5716" w:rsidRPr="00BD74E4" w:rsidRDefault="00DA5716" w:rsidP="00CF0B24">
      <w:pPr>
        <w:pStyle w:val="Paragrafoelenco"/>
        <w:numPr>
          <w:ilvl w:val="0"/>
          <w:numId w:val="7"/>
        </w:numPr>
        <w:spacing w:after="0" w:line="240" w:lineRule="auto"/>
        <w:rPr>
          <w:sz w:val="24"/>
          <w:szCs w:val="24"/>
        </w:rPr>
      </w:pPr>
      <w:r w:rsidRPr="00BD74E4">
        <w:rPr>
          <w:sz w:val="24"/>
          <w:szCs w:val="24"/>
        </w:rPr>
        <w:t>la documentazione prodotta</w:t>
      </w:r>
      <w:r>
        <w:rPr>
          <w:sz w:val="24"/>
          <w:szCs w:val="24"/>
        </w:rPr>
        <w:t xml:space="preserve"> non è completa di tutti gli Allegati richiesti;</w:t>
      </w:r>
    </w:p>
    <w:p w14:paraId="0C2643CF" w14:textId="40F7A59E" w:rsidR="00DA5716" w:rsidRPr="00BD74E4" w:rsidRDefault="00DA5716" w:rsidP="00CF0B24">
      <w:pPr>
        <w:pStyle w:val="Paragrafoelenco"/>
        <w:numPr>
          <w:ilvl w:val="0"/>
          <w:numId w:val="7"/>
        </w:numPr>
        <w:spacing w:after="0" w:line="240" w:lineRule="auto"/>
        <w:rPr>
          <w:sz w:val="24"/>
          <w:szCs w:val="24"/>
        </w:rPr>
      </w:pPr>
      <w:r>
        <w:rPr>
          <w:sz w:val="24"/>
          <w:szCs w:val="24"/>
        </w:rPr>
        <w:t xml:space="preserve">Il </w:t>
      </w:r>
      <w:r w:rsidRPr="00BD74E4">
        <w:rPr>
          <w:sz w:val="24"/>
          <w:szCs w:val="24"/>
        </w:rPr>
        <w:t xml:space="preserve">progetto </w:t>
      </w:r>
      <w:r>
        <w:rPr>
          <w:sz w:val="24"/>
          <w:szCs w:val="24"/>
        </w:rPr>
        <w:t>n</w:t>
      </w:r>
      <w:r w:rsidRPr="00BD74E4">
        <w:rPr>
          <w:sz w:val="24"/>
          <w:szCs w:val="24"/>
        </w:rPr>
        <w:t xml:space="preserve">on </w:t>
      </w:r>
      <w:r>
        <w:rPr>
          <w:sz w:val="24"/>
          <w:szCs w:val="24"/>
        </w:rPr>
        <w:t xml:space="preserve">è coerente con </w:t>
      </w:r>
      <w:r w:rsidR="00FE2E7B">
        <w:rPr>
          <w:sz w:val="24"/>
          <w:szCs w:val="24"/>
        </w:rPr>
        <w:t xml:space="preserve">quanto definito al </w:t>
      </w:r>
      <w:r>
        <w:rPr>
          <w:sz w:val="24"/>
          <w:szCs w:val="24"/>
        </w:rPr>
        <w:t>precedente A</w:t>
      </w:r>
      <w:r w:rsidRPr="00BD74E4">
        <w:rPr>
          <w:sz w:val="24"/>
          <w:szCs w:val="24"/>
        </w:rPr>
        <w:t xml:space="preserve">rt. </w:t>
      </w:r>
      <w:r>
        <w:rPr>
          <w:sz w:val="24"/>
          <w:szCs w:val="24"/>
        </w:rPr>
        <w:t>5;</w:t>
      </w:r>
    </w:p>
    <w:p w14:paraId="3BAF6A7B" w14:textId="14B7A1BE" w:rsidR="00DA5716" w:rsidRPr="00A21EEA" w:rsidRDefault="00DA5716" w:rsidP="00B617DA">
      <w:pPr>
        <w:spacing w:after="0" w:line="240" w:lineRule="auto"/>
        <w:rPr>
          <w:sz w:val="24"/>
          <w:szCs w:val="24"/>
        </w:rPr>
      </w:pPr>
      <w:r w:rsidRPr="00A21EEA">
        <w:rPr>
          <w:sz w:val="24"/>
          <w:szCs w:val="24"/>
        </w:rPr>
        <w:t>Ai soggetti richiedenti non ammessi sarà data comunicazione.</w:t>
      </w:r>
    </w:p>
    <w:p w14:paraId="7D91F921" w14:textId="77777777" w:rsidR="00A70C8C" w:rsidRDefault="00A70C8C" w:rsidP="00CF0B24">
      <w:pPr>
        <w:spacing w:after="0" w:line="240" w:lineRule="auto"/>
        <w:jc w:val="center"/>
        <w:rPr>
          <w:b/>
          <w:sz w:val="24"/>
          <w:szCs w:val="24"/>
        </w:rPr>
      </w:pPr>
    </w:p>
    <w:p w14:paraId="6D35637C" w14:textId="04885783" w:rsidR="00A32911" w:rsidRPr="00B83B95" w:rsidRDefault="00A32911" w:rsidP="00CF0B24">
      <w:pPr>
        <w:spacing w:after="0" w:line="240" w:lineRule="auto"/>
        <w:jc w:val="center"/>
        <w:rPr>
          <w:b/>
          <w:sz w:val="24"/>
          <w:szCs w:val="24"/>
        </w:rPr>
      </w:pPr>
      <w:r w:rsidRPr="00B83B95">
        <w:rPr>
          <w:b/>
          <w:sz w:val="24"/>
          <w:szCs w:val="24"/>
        </w:rPr>
        <w:t xml:space="preserve">Art. </w:t>
      </w:r>
      <w:r w:rsidR="00063B61">
        <w:rPr>
          <w:b/>
          <w:sz w:val="24"/>
          <w:szCs w:val="24"/>
        </w:rPr>
        <w:t>9</w:t>
      </w:r>
    </w:p>
    <w:p w14:paraId="343683EF" w14:textId="32937DE2" w:rsidR="00A32911" w:rsidRDefault="00A32911" w:rsidP="00CF0B24">
      <w:pPr>
        <w:spacing w:after="0" w:line="240" w:lineRule="auto"/>
        <w:jc w:val="center"/>
        <w:rPr>
          <w:b/>
          <w:sz w:val="24"/>
          <w:szCs w:val="24"/>
        </w:rPr>
      </w:pPr>
      <w:r w:rsidRPr="00B83B95">
        <w:rPr>
          <w:b/>
          <w:sz w:val="24"/>
          <w:szCs w:val="24"/>
        </w:rPr>
        <w:t>(</w:t>
      </w:r>
      <w:r>
        <w:rPr>
          <w:b/>
          <w:sz w:val="24"/>
          <w:szCs w:val="24"/>
        </w:rPr>
        <w:t>Istruttoria e valutazione delle proposte</w:t>
      </w:r>
      <w:r w:rsidRPr="00B83B95">
        <w:rPr>
          <w:b/>
          <w:sz w:val="24"/>
          <w:szCs w:val="24"/>
        </w:rPr>
        <w:t>)</w:t>
      </w:r>
    </w:p>
    <w:p w14:paraId="25691CB4" w14:textId="1DE44088" w:rsidR="00DA5716" w:rsidRPr="00DA5716" w:rsidRDefault="00DA5716" w:rsidP="00CF0B24">
      <w:pPr>
        <w:spacing w:after="0" w:line="240" w:lineRule="auto"/>
        <w:jc w:val="both"/>
        <w:rPr>
          <w:sz w:val="24"/>
          <w:szCs w:val="24"/>
        </w:rPr>
      </w:pPr>
      <w:r w:rsidRPr="00DA5716">
        <w:rPr>
          <w:sz w:val="24"/>
          <w:szCs w:val="24"/>
        </w:rPr>
        <w:t xml:space="preserve">L’istruttoria formale e la valutazione delle proposte progettuali verrà espletata da apposita Commissione nominata </w:t>
      </w:r>
      <w:r w:rsidR="008524EF" w:rsidRPr="00DF38C5">
        <w:rPr>
          <w:sz w:val="24"/>
          <w:szCs w:val="24"/>
        </w:rPr>
        <w:t>entro la</w:t>
      </w:r>
      <w:r w:rsidRPr="00DF38C5">
        <w:rPr>
          <w:sz w:val="24"/>
          <w:szCs w:val="24"/>
        </w:rPr>
        <w:t xml:space="preserve"> scadenza</w:t>
      </w:r>
      <w:r w:rsidRPr="00DA5716">
        <w:rPr>
          <w:sz w:val="24"/>
          <w:szCs w:val="24"/>
        </w:rPr>
        <w:t xml:space="preserve"> del presente Avviso dal Dirigente del Servizio Politiche </w:t>
      </w:r>
      <w:r w:rsidR="00674288">
        <w:rPr>
          <w:sz w:val="24"/>
          <w:szCs w:val="24"/>
        </w:rPr>
        <w:t>s</w:t>
      </w:r>
      <w:r w:rsidRPr="00DA5716">
        <w:rPr>
          <w:sz w:val="24"/>
          <w:szCs w:val="24"/>
        </w:rPr>
        <w:t xml:space="preserve">ociali e </w:t>
      </w:r>
      <w:proofErr w:type="gramStart"/>
      <w:r w:rsidR="00674288">
        <w:rPr>
          <w:sz w:val="24"/>
          <w:szCs w:val="24"/>
        </w:rPr>
        <w:t>s</w:t>
      </w:r>
      <w:r w:rsidR="003C3B13" w:rsidRPr="00DA5716">
        <w:rPr>
          <w:sz w:val="24"/>
          <w:szCs w:val="24"/>
        </w:rPr>
        <w:t>ocio-</w:t>
      </w:r>
      <w:r w:rsidR="00674288">
        <w:rPr>
          <w:sz w:val="24"/>
          <w:szCs w:val="24"/>
        </w:rPr>
        <w:t>e</w:t>
      </w:r>
      <w:r w:rsidR="003C3B13" w:rsidRPr="00DA5716">
        <w:rPr>
          <w:sz w:val="24"/>
          <w:szCs w:val="24"/>
        </w:rPr>
        <w:t>ducative</w:t>
      </w:r>
      <w:proofErr w:type="gramEnd"/>
      <w:r w:rsidRPr="00DA5716">
        <w:rPr>
          <w:sz w:val="24"/>
          <w:szCs w:val="24"/>
        </w:rPr>
        <w:t>.</w:t>
      </w:r>
    </w:p>
    <w:p w14:paraId="4C7ED92A" w14:textId="75B5B8AE" w:rsidR="00DA5716" w:rsidRPr="00DA5716" w:rsidRDefault="00DA5716" w:rsidP="00CF0B24">
      <w:pPr>
        <w:spacing w:after="0" w:line="240" w:lineRule="auto"/>
        <w:jc w:val="both"/>
        <w:rPr>
          <w:sz w:val="24"/>
          <w:szCs w:val="24"/>
        </w:rPr>
      </w:pPr>
      <w:r w:rsidRPr="00DA5716">
        <w:rPr>
          <w:sz w:val="24"/>
          <w:szCs w:val="24"/>
        </w:rPr>
        <w:t xml:space="preserve">La Commissione dovrà concludere l’attività di valutazione </w:t>
      </w:r>
      <w:r w:rsidRPr="00DF38C5">
        <w:rPr>
          <w:sz w:val="24"/>
          <w:szCs w:val="24"/>
        </w:rPr>
        <w:t xml:space="preserve">entro </w:t>
      </w:r>
      <w:r w:rsidR="0096562C">
        <w:rPr>
          <w:sz w:val="24"/>
          <w:szCs w:val="24"/>
        </w:rPr>
        <w:t>6</w:t>
      </w:r>
      <w:r w:rsidRPr="00DF38C5">
        <w:rPr>
          <w:sz w:val="24"/>
          <w:szCs w:val="24"/>
        </w:rPr>
        <w:t>0 giorni dal</w:t>
      </w:r>
      <w:r w:rsidR="008524EF" w:rsidRPr="00DF38C5">
        <w:rPr>
          <w:sz w:val="24"/>
          <w:szCs w:val="24"/>
        </w:rPr>
        <w:t>la scadenza del presente Avviso</w:t>
      </w:r>
      <w:r w:rsidRPr="00DF38C5">
        <w:rPr>
          <w:sz w:val="24"/>
          <w:szCs w:val="24"/>
        </w:rPr>
        <w:t>,</w:t>
      </w:r>
      <w:r w:rsidRPr="00DA5716">
        <w:rPr>
          <w:sz w:val="24"/>
          <w:szCs w:val="24"/>
        </w:rPr>
        <w:t xml:space="preserve"> mediante la formazione di una proposta di graduatoria finale de</w:t>
      </w:r>
      <w:r w:rsidR="003314E5">
        <w:rPr>
          <w:sz w:val="24"/>
          <w:szCs w:val="24"/>
        </w:rPr>
        <w:t>i progetti risultati ammissibili</w:t>
      </w:r>
      <w:r w:rsidRPr="00DA5716">
        <w:rPr>
          <w:sz w:val="24"/>
          <w:szCs w:val="24"/>
        </w:rPr>
        <w:t>.</w:t>
      </w:r>
    </w:p>
    <w:p w14:paraId="395E0DCE" w14:textId="10D9572E" w:rsidR="00DA5716" w:rsidRPr="00DA5716" w:rsidRDefault="00DA5716" w:rsidP="00CF0B24">
      <w:pPr>
        <w:spacing w:after="0" w:line="240" w:lineRule="auto"/>
        <w:jc w:val="both"/>
        <w:rPr>
          <w:sz w:val="24"/>
          <w:szCs w:val="24"/>
        </w:rPr>
      </w:pPr>
      <w:r w:rsidRPr="00DA5716">
        <w:rPr>
          <w:sz w:val="24"/>
          <w:szCs w:val="24"/>
        </w:rPr>
        <w:t xml:space="preserve">Qualora sia necessario ai fini del perfezionamento dell’istruttoria, la Commissione potrà richiedere eventuali chiarimenti e precisazioni a cui il </w:t>
      </w:r>
      <w:r w:rsidR="000A6867">
        <w:rPr>
          <w:sz w:val="24"/>
          <w:szCs w:val="24"/>
        </w:rPr>
        <w:t xml:space="preserve">Responsabile del progetto </w:t>
      </w:r>
      <w:r w:rsidRPr="00DA5716">
        <w:rPr>
          <w:sz w:val="24"/>
          <w:szCs w:val="24"/>
        </w:rPr>
        <w:t xml:space="preserve">dovrà dare riscontro entro e non oltre </w:t>
      </w:r>
      <w:r w:rsidR="00762EDE">
        <w:rPr>
          <w:sz w:val="24"/>
          <w:szCs w:val="24"/>
        </w:rPr>
        <w:t>2</w:t>
      </w:r>
      <w:r w:rsidRPr="00DA5716">
        <w:rPr>
          <w:sz w:val="24"/>
          <w:szCs w:val="24"/>
        </w:rPr>
        <w:t xml:space="preserve"> giorni dal ricevimento della comunicazione, pena la decadenza della domanda.</w:t>
      </w:r>
    </w:p>
    <w:p w14:paraId="35BDC07B" w14:textId="5281B20B" w:rsidR="00D62478" w:rsidRDefault="00DA5716" w:rsidP="00CF0B24">
      <w:pPr>
        <w:spacing w:after="0" w:line="240" w:lineRule="auto"/>
        <w:jc w:val="both"/>
        <w:rPr>
          <w:sz w:val="24"/>
          <w:szCs w:val="24"/>
        </w:rPr>
      </w:pPr>
      <w:r w:rsidRPr="00DA5716">
        <w:rPr>
          <w:sz w:val="24"/>
          <w:szCs w:val="24"/>
        </w:rPr>
        <w:lastRenderedPageBreak/>
        <w:t>La Commissione si riserva di assegnare finanziamenti anche inferiori a quelli richiesti per ciascun progetto; di questo sarà data comunicazione a</w:t>
      </w:r>
      <w:r w:rsidR="000A6867">
        <w:rPr>
          <w:sz w:val="24"/>
          <w:szCs w:val="24"/>
        </w:rPr>
        <w:t xml:space="preserve">l </w:t>
      </w:r>
      <w:r w:rsidR="000A6867" w:rsidRPr="000A6867">
        <w:rPr>
          <w:sz w:val="24"/>
          <w:szCs w:val="24"/>
        </w:rPr>
        <w:t>Responsabile del progetto</w:t>
      </w:r>
      <w:r w:rsidRPr="00DA5716">
        <w:rPr>
          <w:sz w:val="24"/>
          <w:szCs w:val="24"/>
        </w:rPr>
        <w:t xml:space="preserve"> al fine di valutare la </w:t>
      </w:r>
      <w:r w:rsidR="00DE5C68">
        <w:rPr>
          <w:sz w:val="24"/>
          <w:szCs w:val="24"/>
        </w:rPr>
        <w:t>fattibilità</w:t>
      </w:r>
      <w:r w:rsidRPr="00DA5716">
        <w:rPr>
          <w:sz w:val="24"/>
          <w:szCs w:val="24"/>
        </w:rPr>
        <w:t xml:space="preserve"> del progetto od eventuali modifiche.</w:t>
      </w:r>
    </w:p>
    <w:p w14:paraId="37253BCA" w14:textId="77777777" w:rsidR="00DA5716" w:rsidRDefault="00DA5716" w:rsidP="00CF0B24">
      <w:pPr>
        <w:spacing w:after="0" w:line="240" w:lineRule="auto"/>
        <w:jc w:val="both"/>
        <w:rPr>
          <w:sz w:val="24"/>
          <w:szCs w:val="24"/>
        </w:rPr>
      </w:pPr>
    </w:p>
    <w:p w14:paraId="0DD04862" w14:textId="77777777" w:rsidR="00D744AA" w:rsidRDefault="00D744AA" w:rsidP="00CF0B24">
      <w:pPr>
        <w:spacing w:after="0" w:line="240" w:lineRule="auto"/>
        <w:jc w:val="center"/>
        <w:rPr>
          <w:b/>
          <w:sz w:val="24"/>
          <w:szCs w:val="24"/>
        </w:rPr>
      </w:pPr>
    </w:p>
    <w:p w14:paraId="750A8F8F" w14:textId="7FD79DDE" w:rsidR="00D62478" w:rsidRPr="00B83B95" w:rsidRDefault="00D62478" w:rsidP="00CF0B24">
      <w:pPr>
        <w:spacing w:after="0" w:line="240" w:lineRule="auto"/>
        <w:jc w:val="center"/>
        <w:rPr>
          <w:b/>
          <w:sz w:val="24"/>
          <w:szCs w:val="24"/>
        </w:rPr>
      </w:pPr>
      <w:r w:rsidRPr="00B83B95">
        <w:rPr>
          <w:b/>
          <w:sz w:val="24"/>
          <w:szCs w:val="24"/>
        </w:rPr>
        <w:t xml:space="preserve">Art. </w:t>
      </w:r>
      <w:r w:rsidR="00063B61">
        <w:rPr>
          <w:b/>
          <w:sz w:val="24"/>
          <w:szCs w:val="24"/>
        </w:rPr>
        <w:t>10</w:t>
      </w:r>
    </w:p>
    <w:p w14:paraId="31325577" w14:textId="655E8E59" w:rsidR="00D62478" w:rsidRDefault="00D62478" w:rsidP="00CF0B24">
      <w:pPr>
        <w:spacing w:after="0" w:line="240" w:lineRule="auto"/>
        <w:jc w:val="center"/>
        <w:rPr>
          <w:b/>
          <w:sz w:val="24"/>
          <w:szCs w:val="24"/>
        </w:rPr>
      </w:pPr>
      <w:r w:rsidRPr="00B83B95">
        <w:rPr>
          <w:b/>
          <w:sz w:val="24"/>
          <w:szCs w:val="24"/>
        </w:rPr>
        <w:t>(</w:t>
      </w:r>
      <w:r>
        <w:rPr>
          <w:b/>
          <w:sz w:val="24"/>
          <w:szCs w:val="24"/>
        </w:rPr>
        <w:t>Valutazione dei progetti</w:t>
      </w:r>
      <w:r w:rsidRPr="00B83B95">
        <w:rPr>
          <w:b/>
          <w:sz w:val="24"/>
          <w:szCs w:val="24"/>
        </w:rPr>
        <w:t>)</w:t>
      </w:r>
    </w:p>
    <w:p w14:paraId="3233D6F7" w14:textId="0F0D7C3F" w:rsidR="00C362FD" w:rsidRDefault="00C362FD" w:rsidP="00CF0B24">
      <w:pPr>
        <w:spacing w:after="0" w:line="240" w:lineRule="auto"/>
        <w:jc w:val="both"/>
        <w:rPr>
          <w:sz w:val="24"/>
          <w:szCs w:val="24"/>
        </w:rPr>
      </w:pPr>
      <w:r>
        <w:rPr>
          <w:sz w:val="24"/>
          <w:szCs w:val="24"/>
        </w:rPr>
        <w:t xml:space="preserve">La Commissione di cui all’art. </w:t>
      </w:r>
      <w:r w:rsidR="00063B61">
        <w:rPr>
          <w:sz w:val="24"/>
          <w:szCs w:val="24"/>
        </w:rPr>
        <w:t>9</w:t>
      </w:r>
      <w:r>
        <w:rPr>
          <w:sz w:val="24"/>
          <w:szCs w:val="24"/>
        </w:rPr>
        <w:t xml:space="preserve"> potrà assegnare a ciascun progetto</w:t>
      </w:r>
      <w:r w:rsidR="006C7CF3">
        <w:rPr>
          <w:sz w:val="24"/>
          <w:szCs w:val="24"/>
        </w:rPr>
        <w:t xml:space="preserve"> un punteggio massimo di </w:t>
      </w:r>
      <w:r w:rsidR="0056399B">
        <w:rPr>
          <w:sz w:val="24"/>
          <w:szCs w:val="24"/>
        </w:rPr>
        <w:t>5</w:t>
      </w:r>
      <w:r w:rsidR="006C7CF3">
        <w:rPr>
          <w:sz w:val="24"/>
          <w:szCs w:val="24"/>
        </w:rPr>
        <w:t xml:space="preserve">0 punti </w:t>
      </w:r>
      <w:r w:rsidRPr="00C362FD">
        <w:rPr>
          <w:sz w:val="24"/>
          <w:szCs w:val="24"/>
        </w:rPr>
        <w:t>sulla base dei criteri e degli indicatori di seguito evidenziati:</w:t>
      </w:r>
    </w:p>
    <w:p w14:paraId="198A897E" w14:textId="77777777" w:rsidR="00C362FD" w:rsidRPr="00C362FD" w:rsidRDefault="00C362FD" w:rsidP="00CF0B24">
      <w:pPr>
        <w:spacing w:after="0" w:line="240" w:lineRule="auto"/>
        <w:jc w:val="both"/>
        <w:rPr>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70"/>
        <w:gridCol w:w="4818"/>
        <w:gridCol w:w="1134"/>
      </w:tblGrid>
      <w:tr w:rsidR="00C362FD" w14:paraId="344A171E" w14:textId="77777777" w:rsidTr="00787BB6">
        <w:trPr>
          <w:trHeight w:val="17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D06DE7A" w14:textId="77777777" w:rsidR="00C362FD" w:rsidRPr="0072590A" w:rsidRDefault="00C362FD" w:rsidP="00CF0B24">
            <w:pPr>
              <w:spacing w:before="100" w:beforeAutospacing="1" w:after="100" w:afterAutospacing="1"/>
              <w:jc w:val="center"/>
              <w:rPr>
                <w:sz w:val="24"/>
                <w:szCs w:val="24"/>
              </w:rPr>
            </w:pPr>
            <w:r w:rsidRPr="0072590A">
              <w:rPr>
                <w:rFonts w:cs="Courier New"/>
                <w:sz w:val="24"/>
                <w:szCs w:val="24"/>
              </w:rPr>
              <w:t>Area di valutazione</w:t>
            </w:r>
          </w:p>
        </w:tc>
        <w:tc>
          <w:tcPr>
            <w:tcW w:w="0" w:type="auto"/>
            <w:tcBorders>
              <w:top w:val="outset" w:sz="6" w:space="0" w:color="000000"/>
              <w:left w:val="outset" w:sz="6" w:space="0" w:color="000000"/>
              <w:bottom w:val="outset" w:sz="6" w:space="0" w:color="000000"/>
              <w:right w:val="outset" w:sz="6" w:space="0" w:color="000000"/>
            </w:tcBorders>
          </w:tcPr>
          <w:p w14:paraId="4B91D3C6" w14:textId="77777777" w:rsidR="00C362FD" w:rsidRPr="0072590A" w:rsidRDefault="00C362FD" w:rsidP="00CF0B24">
            <w:pPr>
              <w:spacing w:before="100" w:beforeAutospacing="1" w:after="100" w:afterAutospacing="1"/>
              <w:jc w:val="center"/>
              <w:rPr>
                <w:sz w:val="24"/>
                <w:szCs w:val="24"/>
              </w:rPr>
            </w:pPr>
            <w:r w:rsidRPr="0072590A">
              <w:rPr>
                <w:rFonts w:cs="Courier New"/>
                <w:sz w:val="24"/>
                <w:szCs w:val="24"/>
              </w:rPr>
              <w:t>Indicatori</w:t>
            </w:r>
          </w:p>
        </w:tc>
        <w:tc>
          <w:tcPr>
            <w:tcW w:w="0" w:type="auto"/>
            <w:tcBorders>
              <w:top w:val="outset" w:sz="6" w:space="0" w:color="000000"/>
              <w:left w:val="outset" w:sz="6" w:space="0" w:color="000000"/>
              <w:bottom w:val="outset" w:sz="6" w:space="0" w:color="000000"/>
              <w:right w:val="outset" w:sz="6" w:space="0" w:color="000000"/>
            </w:tcBorders>
          </w:tcPr>
          <w:p w14:paraId="34762A86" w14:textId="77777777" w:rsidR="00C362FD" w:rsidRPr="0072590A" w:rsidRDefault="00C362FD" w:rsidP="00CF0B24">
            <w:pPr>
              <w:spacing w:before="100" w:beforeAutospacing="1" w:after="100" w:afterAutospacing="1"/>
              <w:rPr>
                <w:sz w:val="24"/>
                <w:szCs w:val="24"/>
              </w:rPr>
            </w:pPr>
            <w:r w:rsidRPr="0072590A">
              <w:rPr>
                <w:rFonts w:cs="Courier New"/>
                <w:sz w:val="24"/>
                <w:szCs w:val="24"/>
              </w:rPr>
              <w:t>Punteggio</w:t>
            </w:r>
          </w:p>
        </w:tc>
      </w:tr>
      <w:tr w:rsidR="00C362FD" w14:paraId="2E8E3C44" w14:textId="77777777" w:rsidTr="00787BB6">
        <w:trPr>
          <w:trHeight w:val="85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965BBD5" w14:textId="77777777" w:rsidR="00C362FD" w:rsidRPr="0072590A" w:rsidRDefault="00C362FD" w:rsidP="00CF0B24">
            <w:pPr>
              <w:spacing w:before="100" w:beforeAutospacing="1" w:after="100" w:afterAutospacing="1"/>
              <w:rPr>
                <w:sz w:val="24"/>
                <w:szCs w:val="24"/>
              </w:rPr>
            </w:pPr>
            <w:r w:rsidRPr="0072590A">
              <w:rPr>
                <w:rFonts w:cs="Courier New"/>
                <w:sz w:val="24"/>
                <w:szCs w:val="24"/>
              </w:rPr>
              <w:t>A) PROGRAMMAZIONE INTEGRATA DEGLI INTERVENTI PROGETTUALI</w:t>
            </w:r>
          </w:p>
        </w:tc>
        <w:tc>
          <w:tcPr>
            <w:tcW w:w="0" w:type="auto"/>
            <w:tcBorders>
              <w:top w:val="outset" w:sz="6" w:space="0" w:color="000000"/>
              <w:left w:val="outset" w:sz="6" w:space="0" w:color="000000"/>
              <w:bottom w:val="outset" w:sz="6" w:space="0" w:color="000000"/>
              <w:right w:val="outset" w:sz="6" w:space="0" w:color="000000"/>
            </w:tcBorders>
          </w:tcPr>
          <w:p w14:paraId="4F4E9EB4" w14:textId="2312DC7F" w:rsidR="007A1C9A" w:rsidRDefault="00C362FD" w:rsidP="00E85E30">
            <w:pPr>
              <w:spacing w:after="0" w:line="240" w:lineRule="auto"/>
              <w:jc w:val="both"/>
              <w:rPr>
                <w:rFonts w:cs="Courier New"/>
                <w:sz w:val="24"/>
                <w:szCs w:val="24"/>
              </w:rPr>
            </w:pPr>
            <w:r w:rsidRPr="0072590A">
              <w:rPr>
                <w:rFonts w:cs="Courier New"/>
                <w:sz w:val="24"/>
                <w:szCs w:val="24"/>
              </w:rPr>
              <w:t>A1) Attivazione di sinergie e partenariato tra soggetti pubblici e/o privati</w:t>
            </w:r>
          </w:p>
          <w:p w14:paraId="25A1B8FF" w14:textId="77777777" w:rsidR="00A21EEA" w:rsidRDefault="00A21EEA" w:rsidP="00E85E30">
            <w:pPr>
              <w:spacing w:after="0" w:line="240" w:lineRule="auto"/>
              <w:jc w:val="both"/>
              <w:rPr>
                <w:rFonts w:cs="Courier New"/>
                <w:sz w:val="24"/>
                <w:szCs w:val="24"/>
              </w:rPr>
            </w:pPr>
          </w:p>
          <w:p w14:paraId="6EE39D5D" w14:textId="3F502099" w:rsidR="00C362FD" w:rsidRPr="0072590A" w:rsidRDefault="007A1C9A" w:rsidP="00F7100D">
            <w:pPr>
              <w:spacing w:after="0"/>
              <w:jc w:val="both"/>
              <w:rPr>
                <w:sz w:val="24"/>
                <w:szCs w:val="24"/>
              </w:rPr>
            </w:pPr>
            <w:r>
              <w:rPr>
                <w:rFonts w:cs="Courier New"/>
                <w:sz w:val="24"/>
                <w:szCs w:val="24"/>
              </w:rPr>
              <w:t xml:space="preserve">A2) </w:t>
            </w:r>
            <w:r w:rsidR="00F7100D">
              <w:rPr>
                <w:rFonts w:cs="Courier New"/>
                <w:sz w:val="24"/>
                <w:szCs w:val="24"/>
              </w:rPr>
              <w:t>A</w:t>
            </w:r>
            <w:r w:rsidR="002500AA" w:rsidRPr="002500AA">
              <w:rPr>
                <w:rFonts w:cs="Courier New"/>
                <w:sz w:val="24"/>
                <w:szCs w:val="24"/>
              </w:rPr>
              <w:t>mbito territoriale di interesse del progetto (distrettuale, provinciale/metropolitano)</w:t>
            </w:r>
          </w:p>
        </w:tc>
        <w:tc>
          <w:tcPr>
            <w:tcW w:w="0" w:type="auto"/>
            <w:tcBorders>
              <w:top w:val="outset" w:sz="6" w:space="0" w:color="000000"/>
              <w:left w:val="outset" w:sz="6" w:space="0" w:color="000000"/>
              <w:bottom w:val="outset" w:sz="6" w:space="0" w:color="000000"/>
              <w:right w:val="outset" w:sz="6" w:space="0" w:color="000000"/>
            </w:tcBorders>
          </w:tcPr>
          <w:p w14:paraId="2D18E176" w14:textId="2D777E67" w:rsidR="00C362FD" w:rsidRPr="0072590A" w:rsidRDefault="00C362FD" w:rsidP="00CF0B24">
            <w:pPr>
              <w:spacing w:before="100" w:beforeAutospacing="1" w:after="100" w:afterAutospacing="1"/>
              <w:jc w:val="center"/>
              <w:rPr>
                <w:sz w:val="24"/>
                <w:szCs w:val="24"/>
              </w:rPr>
            </w:pPr>
            <w:r w:rsidRPr="0072590A">
              <w:rPr>
                <w:rFonts w:cs="Courier New"/>
                <w:sz w:val="24"/>
                <w:szCs w:val="24"/>
              </w:rPr>
              <w:t xml:space="preserve">0 – </w:t>
            </w:r>
            <w:r w:rsidR="0072590A" w:rsidRPr="0072590A">
              <w:rPr>
                <w:rFonts w:cs="Courier New"/>
                <w:sz w:val="24"/>
                <w:szCs w:val="24"/>
              </w:rPr>
              <w:t>20</w:t>
            </w:r>
          </w:p>
        </w:tc>
      </w:tr>
      <w:tr w:rsidR="00C362FD" w14:paraId="25F47B5D" w14:textId="77777777" w:rsidTr="00787BB6">
        <w:trPr>
          <w:trHeight w:val="1304"/>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1AAD2B9" w14:textId="77777777" w:rsidR="00C362FD" w:rsidRPr="00787BB6" w:rsidRDefault="00C362FD" w:rsidP="00CF0B24">
            <w:pPr>
              <w:spacing w:before="100" w:beforeAutospacing="1" w:after="100" w:afterAutospacing="1"/>
              <w:rPr>
                <w:rFonts w:cs="Courier New"/>
                <w:sz w:val="24"/>
                <w:szCs w:val="24"/>
              </w:rPr>
            </w:pPr>
            <w:r w:rsidRPr="0072590A">
              <w:rPr>
                <w:rFonts w:cs="Courier New"/>
                <w:sz w:val="24"/>
                <w:szCs w:val="24"/>
              </w:rPr>
              <w:t xml:space="preserve">B) QUALITÀ DEL PROGETTO </w:t>
            </w:r>
          </w:p>
        </w:tc>
        <w:tc>
          <w:tcPr>
            <w:tcW w:w="0" w:type="auto"/>
            <w:tcBorders>
              <w:top w:val="outset" w:sz="6" w:space="0" w:color="000000"/>
              <w:left w:val="outset" w:sz="6" w:space="0" w:color="000000"/>
              <w:bottom w:val="outset" w:sz="6" w:space="0" w:color="000000"/>
              <w:right w:val="outset" w:sz="6" w:space="0" w:color="000000"/>
            </w:tcBorders>
          </w:tcPr>
          <w:p w14:paraId="08A71FDE" w14:textId="21E0C1D9" w:rsidR="00D62DB9" w:rsidRDefault="00C362FD" w:rsidP="0079227D">
            <w:pPr>
              <w:spacing w:before="100" w:beforeAutospacing="1" w:after="100" w:afterAutospacing="1" w:line="240" w:lineRule="auto"/>
              <w:jc w:val="both"/>
              <w:rPr>
                <w:rFonts w:cs="Courier New"/>
                <w:sz w:val="24"/>
                <w:szCs w:val="24"/>
              </w:rPr>
            </w:pPr>
            <w:r w:rsidRPr="00787BB6">
              <w:rPr>
                <w:rFonts w:cs="Courier New"/>
                <w:sz w:val="24"/>
                <w:szCs w:val="24"/>
              </w:rPr>
              <w:t>B</w:t>
            </w:r>
            <w:r w:rsidR="00DE6D91" w:rsidRPr="00787BB6">
              <w:rPr>
                <w:rFonts w:cs="Courier New"/>
                <w:sz w:val="24"/>
                <w:szCs w:val="24"/>
              </w:rPr>
              <w:t>1</w:t>
            </w:r>
            <w:r w:rsidRPr="00787BB6">
              <w:rPr>
                <w:rFonts w:cs="Courier New"/>
                <w:sz w:val="24"/>
                <w:szCs w:val="24"/>
              </w:rPr>
              <w:t xml:space="preserve">) </w:t>
            </w:r>
            <w:r w:rsidR="00DE6D91" w:rsidRPr="00787BB6">
              <w:rPr>
                <w:rFonts w:cs="Courier New"/>
                <w:sz w:val="24"/>
                <w:szCs w:val="24"/>
              </w:rPr>
              <w:t>Coerenza e logica nell’elaborazione della proposta progettuale</w:t>
            </w:r>
            <w:r w:rsidR="00157C5A">
              <w:rPr>
                <w:rFonts w:cs="Courier New"/>
                <w:sz w:val="24"/>
                <w:szCs w:val="24"/>
              </w:rPr>
              <w:t xml:space="preserve"> e sostenibilità operativa</w:t>
            </w:r>
          </w:p>
          <w:p w14:paraId="4EF7FD2B" w14:textId="77777777" w:rsidR="002A51F2" w:rsidRDefault="0072590A" w:rsidP="0079227D">
            <w:pPr>
              <w:spacing w:before="100" w:beforeAutospacing="1" w:after="100" w:afterAutospacing="1" w:line="240" w:lineRule="auto"/>
              <w:jc w:val="both"/>
              <w:rPr>
                <w:rFonts w:cs="Courier New"/>
                <w:sz w:val="24"/>
                <w:szCs w:val="24"/>
              </w:rPr>
            </w:pPr>
            <w:r w:rsidRPr="00787BB6">
              <w:rPr>
                <w:rFonts w:cs="Courier New"/>
                <w:sz w:val="24"/>
                <w:szCs w:val="24"/>
              </w:rPr>
              <w:t>B</w:t>
            </w:r>
            <w:r w:rsidR="00DE6D91" w:rsidRPr="00787BB6">
              <w:rPr>
                <w:rFonts w:cs="Courier New"/>
                <w:sz w:val="24"/>
                <w:szCs w:val="24"/>
              </w:rPr>
              <w:t>2</w:t>
            </w:r>
            <w:r w:rsidRPr="00787BB6">
              <w:rPr>
                <w:rFonts w:cs="Courier New"/>
                <w:sz w:val="24"/>
                <w:szCs w:val="24"/>
              </w:rPr>
              <w:t>) Qualità del quadro economico</w:t>
            </w:r>
          </w:p>
          <w:p w14:paraId="36098696" w14:textId="06097EB9" w:rsidR="0072590A" w:rsidRPr="00787BB6" w:rsidRDefault="002A51F2" w:rsidP="0079227D">
            <w:pPr>
              <w:spacing w:before="100" w:beforeAutospacing="1" w:after="100" w:afterAutospacing="1" w:line="240" w:lineRule="auto"/>
              <w:jc w:val="both"/>
              <w:rPr>
                <w:rFonts w:cs="Courier New"/>
                <w:sz w:val="24"/>
                <w:szCs w:val="24"/>
              </w:rPr>
            </w:pPr>
            <w:r>
              <w:rPr>
                <w:rFonts w:cs="Courier New"/>
                <w:sz w:val="24"/>
                <w:szCs w:val="24"/>
              </w:rPr>
              <w:t>B3) Indicazione delle forme di s</w:t>
            </w:r>
            <w:r w:rsidR="00157C5A">
              <w:rPr>
                <w:rFonts w:cs="Courier New"/>
                <w:sz w:val="24"/>
                <w:szCs w:val="24"/>
              </w:rPr>
              <w:t>ostenibilità finanziaria futura</w:t>
            </w:r>
            <w:r>
              <w:rPr>
                <w:rFonts w:cs="Courier New"/>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14:paraId="267D09FA" w14:textId="3CF70B9E" w:rsidR="00C362FD" w:rsidRPr="0072590A" w:rsidRDefault="0072590A" w:rsidP="00CF0B24">
            <w:pPr>
              <w:spacing w:before="100" w:beforeAutospacing="1" w:after="100" w:afterAutospacing="1"/>
              <w:jc w:val="center"/>
              <w:rPr>
                <w:sz w:val="24"/>
                <w:szCs w:val="24"/>
              </w:rPr>
            </w:pPr>
            <w:r w:rsidRPr="0072590A">
              <w:rPr>
                <w:sz w:val="24"/>
                <w:szCs w:val="24"/>
              </w:rPr>
              <w:t xml:space="preserve">0 – </w:t>
            </w:r>
            <w:r w:rsidR="0056399B">
              <w:rPr>
                <w:sz w:val="24"/>
                <w:szCs w:val="24"/>
              </w:rPr>
              <w:t>3</w:t>
            </w:r>
            <w:r w:rsidRPr="0072590A">
              <w:rPr>
                <w:sz w:val="24"/>
                <w:szCs w:val="24"/>
              </w:rPr>
              <w:t>0</w:t>
            </w:r>
          </w:p>
        </w:tc>
      </w:tr>
    </w:tbl>
    <w:p w14:paraId="0B87CD97" w14:textId="77777777" w:rsidR="00C362FD" w:rsidRDefault="00C362FD" w:rsidP="00CF0B24">
      <w:pPr>
        <w:spacing w:after="0" w:line="240" w:lineRule="auto"/>
        <w:rPr>
          <w:b/>
          <w:sz w:val="24"/>
          <w:szCs w:val="24"/>
        </w:rPr>
      </w:pPr>
    </w:p>
    <w:p w14:paraId="68A67C63" w14:textId="2025C1E1" w:rsidR="00AD2419" w:rsidRPr="00B83B95" w:rsidRDefault="00AD2419" w:rsidP="00CF0B24">
      <w:pPr>
        <w:spacing w:after="0" w:line="240" w:lineRule="auto"/>
        <w:jc w:val="center"/>
        <w:rPr>
          <w:b/>
          <w:sz w:val="24"/>
          <w:szCs w:val="24"/>
        </w:rPr>
      </w:pPr>
      <w:r w:rsidRPr="00B83B95">
        <w:rPr>
          <w:b/>
          <w:sz w:val="24"/>
          <w:szCs w:val="24"/>
        </w:rPr>
        <w:t xml:space="preserve">Art. </w:t>
      </w:r>
      <w:r w:rsidR="00063B61">
        <w:rPr>
          <w:b/>
          <w:sz w:val="24"/>
          <w:szCs w:val="24"/>
        </w:rPr>
        <w:t>11</w:t>
      </w:r>
    </w:p>
    <w:p w14:paraId="55FECEE9" w14:textId="0FAEFDBF" w:rsidR="00AD2419" w:rsidRDefault="00AD2419" w:rsidP="00CF0B24">
      <w:pPr>
        <w:spacing w:after="0" w:line="240" w:lineRule="auto"/>
        <w:jc w:val="center"/>
        <w:rPr>
          <w:b/>
          <w:sz w:val="24"/>
          <w:szCs w:val="24"/>
        </w:rPr>
      </w:pPr>
      <w:r w:rsidRPr="00B83B95">
        <w:rPr>
          <w:b/>
          <w:sz w:val="24"/>
          <w:szCs w:val="24"/>
        </w:rPr>
        <w:t>(</w:t>
      </w:r>
      <w:r>
        <w:rPr>
          <w:b/>
          <w:sz w:val="24"/>
          <w:szCs w:val="24"/>
        </w:rPr>
        <w:t>Modalità e termini per la presentazione)</w:t>
      </w:r>
    </w:p>
    <w:p w14:paraId="47493797" w14:textId="4AE19668" w:rsidR="00AD2419" w:rsidRDefault="00AD2419" w:rsidP="00CF0B24">
      <w:pPr>
        <w:spacing w:after="0" w:line="240" w:lineRule="auto"/>
        <w:jc w:val="both"/>
        <w:rPr>
          <w:sz w:val="24"/>
          <w:szCs w:val="24"/>
        </w:rPr>
      </w:pPr>
      <w:r w:rsidRPr="00AD2419">
        <w:rPr>
          <w:sz w:val="24"/>
          <w:szCs w:val="24"/>
        </w:rPr>
        <w:t>La domanda</w:t>
      </w:r>
      <w:r>
        <w:rPr>
          <w:sz w:val="24"/>
          <w:szCs w:val="24"/>
        </w:rPr>
        <w:t xml:space="preserve">, redatta </w:t>
      </w:r>
      <w:r w:rsidR="00EB32BC">
        <w:rPr>
          <w:sz w:val="24"/>
          <w:szCs w:val="24"/>
        </w:rPr>
        <w:t>secondo quanto indicato al precedente Art.</w:t>
      </w:r>
      <w:r w:rsidR="00003B35">
        <w:rPr>
          <w:sz w:val="24"/>
          <w:szCs w:val="24"/>
        </w:rPr>
        <w:t xml:space="preserve"> 4,</w:t>
      </w:r>
      <w:r w:rsidR="00EB32BC">
        <w:rPr>
          <w:sz w:val="24"/>
          <w:szCs w:val="24"/>
        </w:rPr>
        <w:t xml:space="preserve"> unitamente a tutta la documentazione richiesta, dovrà essere inviata in formato </w:t>
      </w:r>
      <w:r w:rsidR="00107537">
        <w:rPr>
          <w:sz w:val="24"/>
          <w:szCs w:val="24"/>
        </w:rPr>
        <w:t xml:space="preserve">digitale </w:t>
      </w:r>
      <w:r w:rsidR="00EB32BC">
        <w:rPr>
          <w:sz w:val="24"/>
          <w:szCs w:val="24"/>
        </w:rPr>
        <w:t xml:space="preserve">al </w:t>
      </w:r>
      <w:r w:rsidR="009476E7">
        <w:rPr>
          <w:sz w:val="24"/>
          <w:szCs w:val="24"/>
        </w:rPr>
        <w:t>Servizio Politiche</w:t>
      </w:r>
      <w:r w:rsidR="00DA5716">
        <w:rPr>
          <w:sz w:val="24"/>
          <w:szCs w:val="24"/>
        </w:rPr>
        <w:t xml:space="preserve"> </w:t>
      </w:r>
      <w:r w:rsidR="00EB32BC">
        <w:rPr>
          <w:sz w:val="24"/>
          <w:szCs w:val="24"/>
        </w:rPr>
        <w:t xml:space="preserve">Sociali e Socio Educative, Viale Aldo Moro, 21 - 40137 Bologna </w:t>
      </w:r>
      <w:r w:rsidR="0072590A">
        <w:rPr>
          <w:sz w:val="24"/>
          <w:szCs w:val="24"/>
        </w:rPr>
        <w:t xml:space="preserve"> indirizzo PEC </w:t>
      </w:r>
      <w:hyperlink r:id="rId14" w:history="1">
        <w:r w:rsidR="0072590A" w:rsidRPr="00F75FCD">
          <w:rPr>
            <w:rStyle w:val="Collegamentoipertestuale"/>
            <w:sz w:val="24"/>
            <w:szCs w:val="24"/>
          </w:rPr>
          <w:t>segrsvilsoc@postacert.regione.emilia-romagna.it</w:t>
        </w:r>
      </w:hyperlink>
      <w:r w:rsidR="0072590A">
        <w:rPr>
          <w:sz w:val="24"/>
          <w:szCs w:val="24"/>
        </w:rPr>
        <w:t xml:space="preserve">, </w:t>
      </w:r>
      <w:r w:rsidR="00EB32BC">
        <w:rPr>
          <w:sz w:val="24"/>
          <w:szCs w:val="24"/>
        </w:rPr>
        <w:t xml:space="preserve">entro il termine di </w:t>
      </w:r>
      <w:r w:rsidR="0096562C" w:rsidRPr="00AE24CA">
        <w:rPr>
          <w:sz w:val="24"/>
          <w:szCs w:val="24"/>
          <w:u w:val="single"/>
        </w:rPr>
        <w:t>20</w:t>
      </w:r>
      <w:r w:rsidR="00EB32BC" w:rsidRPr="00AE24CA">
        <w:rPr>
          <w:sz w:val="24"/>
          <w:szCs w:val="24"/>
          <w:u w:val="single"/>
        </w:rPr>
        <w:t xml:space="preserve"> giorni</w:t>
      </w:r>
      <w:r w:rsidR="00EB32BC">
        <w:rPr>
          <w:sz w:val="24"/>
          <w:szCs w:val="24"/>
        </w:rPr>
        <w:t xml:space="preserve"> a far data dal giorno successivo a quello</w:t>
      </w:r>
      <w:r w:rsidR="009476E7">
        <w:rPr>
          <w:sz w:val="24"/>
          <w:szCs w:val="24"/>
        </w:rPr>
        <w:t xml:space="preserve"> </w:t>
      </w:r>
      <w:r w:rsidR="00EB32BC">
        <w:rPr>
          <w:sz w:val="24"/>
          <w:szCs w:val="24"/>
        </w:rPr>
        <w:t xml:space="preserve">della pubblicazione del presente avviso sul </w:t>
      </w:r>
      <w:r w:rsidR="009476E7">
        <w:rPr>
          <w:sz w:val="24"/>
          <w:szCs w:val="24"/>
        </w:rPr>
        <w:t>B.U.R.E.R.</w:t>
      </w:r>
      <w:r w:rsidR="00234F77">
        <w:rPr>
          <w:sz w:val="24"/>
          <w:szCs w:val="24"/>
        </w:rPr>
        <w:t>T.</w:t>
      </w:r>
    </w:p>
    <w:p w14:paraId="4CB62991" w14:textId="145DF1CC" w:rsidR="009476E7" w:rsidRDefault="009476E7" w:rsidP="00CF0B24">
      <w:pPr>
        <w:spacing w:after="0" w:line="240" w:lineRule="auto"/>
        <w:jc w:val="both"/>
        <w:rPr>
          <w:sz w:val="24"/>
          <w:szCs w:val="24"/>
        </w:rPr>
      </w:pPr>
      <w:r>
        <w:rPr>
          <w:sz w:val="24"/>
          <w:szCs w:val="24"/>
        </w:rPr>
        <w:t>Qualora la scadenza coincida con giorni prefestivi e/o festivi, il termine è protratto al primo giorno lavorativo successivo.</w:t>
      </w:r>
    </w:p>
    <w:p w14:paraId="0AC678D3" w14:textId="7B15F3A4" w:rsidR="003519EA" w:rsidRDefault="003519EA" w:rsidP="00CF0B24">
      <w:pPr>
        <w:spacing w:after="0" w:line="240" w:lineRule="auto"/>
        <w:jc w:val="both"/>
        <w:rPr>
          <w:sz w:val="24"/>
          <w:szCs w:val="24"/>
          <w:u w:val="single"/>
        </w:rPr>
      </w:pPr>
    </w:p>
    <w:p w14:paraId="307145F9" w14:textId="7B9F1005" w:rsidR="003519EA" w:rsidRPr="00B83B95" w:rsidRDefault="003519EA" w:rsidP="00CF0B24">
      <w:pPr>
        <w:spacing w:after="0" w:line="240" w:lineRule="auto"/>
        <w:jc w:val="center"/>
        <w:rPr>
          <w:b/>
          <w:sz w:val="24"/>
          <w:szCs w:val="24"/>
        </w:rPr>
      </w:pPr>
      <w:r w:rsidRPr="00B83B95">
        <w:rPr>
          <w:b/>
          <w:sz w:val="24"/>
          <w:szCs w:val="24"/>
        </w:rPr>
        <w:t xml:space="preserve">Art. </w:t>
      </w:r>
      <w:r>
        <w:rPr>
          <w:b/>
          <w:sz w:val="24"/>
          <w:szCs w:val="24"/>
        </w:rPr>
        <w:t>1</w:t>
      </w:r>
      <w:r w:rsidR="00063B61">
        <w:rPr>
          <w:b/>
          <w:sz w:val="24"/>
          <w:szCs w:val="24"/>
        </w:rPr>
        <w:t>2</w:t>
      </w:r>
    </w:p>
    <w:p w14:paraId="04963FDF" w14:textId="10C0B8E5" w:rsidR="003519EA" w:rsidRDefault="003519EA" w:rsidP="00CF0B24">
      <w:pPr>
        <w:spacing w:after="0" w:line="240" w:lineRule="auto"/>
        <w:jc w:val="center"/>
        <w:rPr>
          <w:b/>
          <w:sz w:val="24"/>
          <w:szCs w:val="24"/>
        </w:rPr>
      </w:pPr>
      <w:r w:rsidRPr="00B83B95">
        <w:rPr>
          <w:b/>
          <w:sz w:val="24"/>
          <w:szCs w:val="24"/>
        </w:rPr>
        <w:t>(</w:t>
      </w:r>
      <w:r>
        <w:rPr>
          <w:b/>
          <w:sz w:val="24"/>
          <w:szCs w:val="24"/>
        </w:rPr>
        <w:t>Rispetto della privacy)</w:t>
      </w:r>
    </w:p>
    <w:p w14:paraId="4C81D9F8" w14:textId="18AB99F1" w:rsidR="003519EA" w:rsidRPr="005D0DDF" w:rsidRDefault="64C09016" w:rsidP="64C09016">
      <w:pPr>
        <w:spacing w:after="0" w:line="240" w:lineRule="auto"/>
        <w:jc w:val="both"/>
        <w:rPr>
          <w:strike/>
          <w:sz w:val="24"/>
          <w:szCs w:val="24"/>
        </w:rPr>
      </w:pPr>
      <w:r w:rsidRPr="64C09016">
        <w:rPr>
          <w:sz w:val="24"/>
          <w:szCs w:val="24"/>
        </w:rPr>
        <w:t xml:space="preserve">I dati personali conferiti ai fini della partecipazione al presente Avviso sono raccolti e trattati nell’ambito del relativo procedimento amministrativo nel rispetto del D. lgs 196/2003 così come modificato dal D.lgs. 10.08.2018, n. 101. </w:t>
      </w:r>
    </w:p>
    <w:p w14:paraId="14A99D42" w14:textId="4A029BA8" w:rsidR="003519EA" w:rsidRPr="005D0DDF" w:rsidRDefault="003519EA" w:rsidP="00CF0B24">
      <w:pPr>
        <w:spacing w:after="0" w:line="240" w:lineRule="auto"/>
        <w:jc w:val="center"/>
        <w:rPr>
          <w:b/>
          <w:strike/>
          <w:sz w:val="24"/>
          <w:szCs w:val="24"/>
        </w:rPr>
      </w:pPr>
    </w:p>
    <w:p w14:paraId="4B4BB2F3" w14:textId="663D58A3" w:rsidR="003519EA" w:rsidRPr="00B83B95" w:rsidRDefault="003519EA" w:rsidP="00CF0B24">
      <w:pPr>
        <w:spacing w:after="0" w:line="240" w:lineRule="auto"/>
        <w:jc w:val="center"/>
        <w:rPr>
          <w:b/>
          <w:sz w:val="24"/>
          <w:szCs w:val="24"/>
        </w:rPr>
      </w:pPr>
      <w:r w:rsidRPr="00B83B95">
        <w:rPr>
          <w:b/>
          <w:sz w:val="24"/>
          <w:szCs w:val="24"/>
        </w:rPr>
        <w:t xml:space="preserve">Art. </w:t>
      </w:r>
      <w:r w:rsidR="00107537">
        <w:rPr>
          <w:b/>
          <w:sz w:val="24"/>
          <w:szCs w:val="24"/>
        </w:rPr>
        <w:t>1</w:t>
      </w:r>
      <w:r w:rsidR="00063B61">
        <w:rPr>
          <w:b/>
          <w:sz w:val="24"/>
          <w:szCs w:val="24"/>
        </w:rPr>
        <w:t>3</w:t>
      </w:r>
    </w:p>
    <w:p w14:paraId="321CF0E4" w14:textId="68CB816F" w:rsidR="003519EA" w:rsidRDefault="003519EA" w:rsidP="00CF0B24">
      <w:pPr>
        <w:spacing w:after="0" w:line="240" w:lineRule="auto"/>
        <w:jc w:val="center"/>
        <w:rPr>
          <w:b/>
          <w:sz w:val="24"/>
          <w:szCs w:val="24"/>
        </w:rPr>
      </w:pPr>
      <w:r w:rsidRPr="00B83B95">
        <w:rPr>
          <w:b/>
          <w:sz w:val="24"/>
          <w:szCs w:val="24"/>
        </w:rPr>
        <w:t>(</w:t>
      </w:r>
      <w:r w:rsidR="00107537">
        <w:rPr>
          <w:b/>
          <w:sz w:val="24"/>
          <w:szCs w:val="24"/>
        </w:rPr>
        <w:t>Informazioni e Responsabile del Procedimento</w:t>
      </w:r>
      <w:r>
        <w:rPr>
          <w:b/>
          <w:sz w:val="24"/>
          <w:szCs w:val="24"/>
        </w:rPr>
        <w:t>)</w:t>
      </w:r>
    </w:p>
    <w:p w14:paraId="5D9D057F" w14:textId="7A65F3F6" w:rsidR="00107537" w:rsidRPr="00107537" w:rsidRDefault="00107537" w:rsidP="00CF0B24">
      <w:pPr>
        <w:spacing w:after="0" w:line="240" w:lineRule="auto"/>
        <w:jc w:val="both"/>
        <w:rPr>
          <w:sz w:val="24"/>
          <w:szCs w:val="24"/>
        </w:rPr>
      </w:pPr>
      <w:r w:rsidRPr="00107537">
        <w:rPr>
          <w:sz w:val="24"/>
          <w:szCs w:val="24"/>
        </w:rPr>
        <w:t>Per chiedere informazioni è possibile rivolgersi alla dott.ssa Virginia Peschiera, al numero telefonico 051 5278295.</w:t>
      </w:r>
    </w:p>
    <w:p w14:paraId="17B71523" w14:textId="015333A8" w:rsidR="00107537" w:rsidRPr="00107537" w:rsidRDefault="00107537" w:rsidP="00CF0B24">
      <w:pPr>
        <w:spacing w:after="0" w:line="240" w:lineRule="auto"/>
        <w:jc w:val="both"/>
        <w:rPr>
          <w:sz w:val="24"/>
          <w:szCs w:val="24"/>
        </w:rPr>
      </w:pPr>
      <w:r w:rsidRPr="00107537">
        <w:rPr>
          <w:sz w:val="24"/>
          <w:szCs w:val="24"/>
        </w:rPr>
        <w:t>I quesiti in forma scritta devono essere formulati all’indirizzo di posta certificata:</w:t>
      </w:r>
    </w:p>
    <w:p w14:paraId="6FF15692" w14:textId="344D1C68" w:rsidR="00107537" w:rsidRDefault="00222D00" w:rsidP="00CF0B24">
      <w:pPr>
        <w:spacing w:after="0" w:line="240" w:lineRule="auto"/>
        <w:jc w:val="both"/>
        <w:rPr>
          <w:sz w:val="24"/>
          <w:szCs w:val="24"/>
        </w:rPr>
      </w:pPr>
      <w:hyperlink r:id="rId15" w:history="1">
        <w:r w:rsidR="00107537" w:rsidRPr="00107537">
          <w:rPr>
            <w:rStyle w:val="Collegamentoipertestuale"/>
            <w:sz w:val="24"/>
            <w:szCs w:val="24"/>
          </w:rPr>
          <w:t>segrsvilsoc@postacert.regione.emilia-romagna.it</w:t>
        </w:r>
      </w:hyperlink>
      <w:r w:rsidR="00107537">
        <w:rPr>
          <w:sz w:val="24"/>
          <w:szCs w:val="24"/>
        </w:rPr>
        <w:t xml:space="preserve"> e per conoscenza all’indirizzo: </w:t>
      </w:r>
      <w:hyperlink r:id="rId16" w:history="1">
        <w:r w:rsidR="00E31BE2" w:rsidRPr="00D848E5">
          <w:rPr>
            <w:rStyle w:val="Collegamentoipertestuale"/>
            <w:sz w:val="24"/>
            <w:szCs w:val="24"/>
          </w:rPr>
          <w:t>virginia.peschiera@regione.emilia-romagna.it</w:t>
        </w:r>
      </w:hyperlink>
      <w:r w:rsidR="000F3A99">
        <w:rPr>
          <w:sz w:val="24"/>
          <w:szCs w:val="24"/>
        </w:rPr>
        <w:t xml:space="preserve"> non oltre 5 giorni antecedenti il termine ultimo previsto per la presentazione dei progetti.</w:t>
      </w:r>
    </w:p>
    <w:p w14:paraId="17505E75" w14:textId="151447BA" w:rsidR="00B76332" w:rsidRDefault="00AB0EFC" w:rsidP="00CF0B24">
      <w:pPr>
        <w:spacing w:after="0" w:line="240" w:lineRule="auto"/>
        <w:jc w:val="both"/>
        <w:rPr>
          <w:sz w:val="24"/>
          <w:szCs w:val="24"/>
        </w:rPr>
      </w:pPr>
      <w:r>
        <w:rPr>
          <w:sz w:val="24"/>
          <w:szCs w:val="24"/>
        </w:rPr>
        <w:t>Il Responsabile del Procedimento è la dott.ssa</w:t>
      </w:r>
      <w:r w:rsidR="001449C8">
        <w:rPr>
          <w:sz w:val="24"/>
          <w:szCs w:val="24"/>
        </w:rPr>
        <w:t xml:space="preserve"> Francesca Ragazzini</w:t>
      </w:r>
      <w:r>
        <w:rPr>
          <w:sz w:val="24"/>
          <w:szCs w:val="24"/>
        </w:rPr>
        <w:t xml:space="preserve"> del Servizio </w:t>
      </w:r>
      <w:r w:rsidRPr="00AB0EFC">
        <w:rPr>
          <w:sz w:val="24"/>
          <w:szCs w:val="24"/>
        </w:rPr>
        <w:t xml:space="preserve">Politiche </w:t>
      </w:r>
      <w:r w:rsidR="00AE24CA">
        <w:rPr>
          <w:sz w:val="24"/>
          <w:szCs w:val="24"/>
        </w:rPr>
        <w:t>s</w:t>
      </w:r>
      <w:r w:rsidRPr="00AB0EFC">
        <w:rPr>
          <w:sz w:val="24"/>
          <w:szCs w:val="24"/>
        </w:rPr>
        <w:t xml:space="preserve">ociali e </w:t>
      </w:r>
      <w:proofErr w:type="gramStart"/>
      <w:r w:rsidR="00AE24CA">
        <w:rPr>
          <w:sz w:val="24"/>
          <w:szCs w:val="24"/>
        </w:rPr>
        <w:t>s</w:t>
      </w:r>
      <w:r w:rsidRPr="00AB0EFC">
        <w:rPr>
          <w:sz w:val="24"/>
          <w:szCs w:val="24"/>
        </w:rPr>
        <w:t xml:space="preserve">ocio </w:t>
      </w:r>
      <w:r w:rsidR="00AE24CA">
        <w:rPr>
          <w:sz w:val="24"/>
          <w:szCs w:val="24"/>
        </w:rPr>
        <w:t>e</w:t>
      </w:r>
      <w:r w:rsidRPr="00AB0EFC">
        <w:rPr>
          <w:sz w:val="24"/>
          <w:szCs w:val="24"/>
        </w:rPr>
        <w:t>ducative</w:t>
      </w:r>
      <w:proofErr w:type="gramEnd"/>
      <w:r w:rsidRPr="00AB0EFC">
        <w:rPr>
          <w:sz w:val="24"/>
          <w:szCs w:val="24"/>
        </w:rPr>
        <w:t>.</w:t>
      </w:r>
      <w:r w:rsidR="00DF38C5">
        <w:rPr>
          <w:sz w:val="24"/>
          <w:szCs w:val="24"/>
        </w:rPr>
        <w:t xml:space="preserve"> </w:t>
      </w:r>
    </w:p>
    <w:p w14:paraId="4ADF5EC7" w14:textId="77777777" w:rsidR="0079227D" w:rsidRDefault="0079227D">
      <w:pPr>
        <w:rPr>
          <w:sz w:val="24"/>
          <w:szCs w:val="24"/>
        </w:rPr>
        <w:sectPr w:rsidR="0079227D" w:rsidSect="008C52F8">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0" w:footer="0" w:gutter="0"/>
          <w:cols w:space="708"/>
          <w:docGrid w:linePitch="360"/>
        </w:sectPr>
      </w:pPr>
    </w:p>
    <w:p w14:paraId="4E11A907" w14:textId="4383E785" w:rsidR="008C52F8" w:rsidRPr="005B7D9B" w:rsidRDefault="008C52F8" w:rsidP="008C52F8">
      <w:pPr>
        <w:pStyle w:val="Standard"/>
        <w:tabs>
          <w:tab w:val="left" w:pos="9638"/>
        </w:tabs>
        <w:spacing w:after="120"/>
        <w:ind w:right="567"/>
        <w:jc w:val="both"/>
        <w:rPr>
          <w:rFonts w:ascii="Tahoma" w:hAnsi="Tahoma" w:cs="Tahoma"/>
          <w:b/>
          <w:sz w:val="20"/>
          <w:szCs w:val="20"/>
          <w:u w:val="single"/>
        </w:rPr>
      </w:pPr>
      <w:r w:rsidRPr="005B7D9B">
        <w:rPr>
          <w:rFonts w:ascii="Tahoma" w:hAnsi="Tahoma" w:cs="Tahoma"/>
          <w:b/>
          <w:sz w:val="20"/>
          <w:szCs w:val="20"/>
          <w:u w:val="single"/>
        </w:rPr>
        <w:lastRenderedPageBreak/>
        <w:t>Allegato 1 – Domanda di partecipazione</w:t>
      </w:r>
    </w:p>
    <w:p w14:paraId="5EE34FAE" w14:textId="77777777" w:rsidR="0079227D" w:rsidRDefault="0079227D" w:rsidP="008C52F8">
      <w:pPr>
        <w:pStyle w:val="Standard"/>
        <w:tabs>
          <w:tab w:val="left" w:pos="9638"/>
        </w:tabs>
        <w:spacing w:after="120"/>
        <w:ind w:right="567"/>
        <w:jc w:val="both"/>
        <w:rPr>
          <w:rFonts w:ascii="Verdana" w:hAnsi="Verdana" w:cs="Arial"/>
          <w:sz w:val="20"/>
          <w:szCs w:val="20"/>
          <w:u w:val="single"/>
        </w:rPr>
      </w:pPr>
    </w:p>
    <w:p w14:paraId="168E5A5F" w14:textId="77777777" w:rsidR="008C52F8" w:rsidRPr="005B7D9B" w:rsidRDefault="008C52F8" w:rsidP="008C52F8">
      <w:pPr>
        <w:pStyle w:val="Corpodeltesto2"/>
        <w:spacing w:after="120"/>
        <w:ind w:firstLine="709"/>
        <w:jc w:val="center"/>
        <w:rPr>
          <w:rFonts w:ascii="Tahoma" w:hAnsi="Tahoma" w:cs="Tahoma"/>
          <w:b w:val="0"/>
          <w:sz w:val="20"/>
          <w:szCs w:val="20"/>
        </w:rPr>
      </w:pPr>
      <w:r w:rsidRPr="005B7D9B">
        <w:rPr>
          <w:rFonts w:ascii="Tahoma" w:hAnsi="Tahoma" w:cs="Tahoma"/>
          <w:b w:val="0"/>
          <w:sz w:val="20"/>
          <w:szCs w:val="20"/>
        </w:rPr>
        <w:t xml:space="preserve">CARTA INTESTATA ENTE </w:t>
      </w:r>
    </w:p>
    <w:p w14:paraId="6E2DA668" w14:textId="77777777" w:rsidR="008C52F8" w:rsidRDefault="008C52F8">
      <w:pPr>
        <w:pStyle w:val="Corpodeltesto2"/>
        <w:jc w:val="right"/>
        <w:rPr>
          <w:rFonts w:ascii="Verdana" w:hAnsi="Verdana" w:cs="Arial"/>
          <w:b w:val="0"/>
          <w:sz w:val="20"/>
          <w:szCs w:val="20"/>
        </w:rPr>
      </w:pPr>
      <w:r>
        <w:rPr>
          <w:rFonts w:ascii="Verdana" w:hAnsi="Verdana" w:cs="Arial"/>
          <w:b w:val="0"/>
          <w:sz w:val="20"/>
          <w:szCs w:val="20"/>
        </w:rPr>
        <w:t>Regione Emilia-Romagna</w:t>
      </w:r>
    </w:p>
    <w:p w14:paraId="6855D0F3" w14:textId="77777777" w:rsidR="008C52F8" w:rsidRDefault="008C52F8">
      <w:pPr>
        <w:pStyle w:val="Corpodeltesto2"/>
        <w:jc w:val="right"/>
        <w:rPr>
          <w:rFonts w:ascii="Verdana" w:hAnsi="Verdana" w:cs="Arial"/>
          <w:b w:val="0"/>
          <w:sz w:val="20"/>
          <w:szCs w:val="20"/>
        </w:rPr>
      </w:pPr>
      <w:r>
        <w:rPr>
          <w:rFonts w:ascii="Verdana" w:hAnsi="Verdana" w:cs="Arial"/>
          <w:b w:val="0"/>
          <w:sz w:val="20"/>
          <w:szCs w:val="20"/>
        </w:rPr>
        <w:t>Servizio Politiche sociali</w:t>
      </w:r>
    </w:p>
    <w:p w14:paraId="3F3DED25" w14:textId="77777777" w:rsidR="008C52F8" w:rsidRDefault="008C52F8">
      <w:pPr>
        <w:pStyle w:val="Corpodeltesto2"/>
        <w:jc w:val="right"/>
        <w:rPr>
          <w:rFonts w:ascii="Verdana" w:hAnsi="Verdana" w:cs="Arial"/>
          <w:b w:val="0"/>
          <w:sz w:val="20"/>
          <w:szCs w:val="20"/>
        </w:rPr>
      </w:pPr>
      <w:r>
        <w:rPr>
          <w:rFonts w:ascii="Verdana" w:hAnsi="Verdana" w:cs="Arial"/>
          <w:b w:val="0"/>
          <w:sz w:val="20"/>
          <w:szCs w:val="20"/>
        </w:rPr>
        <w:t xml:space="preserve"> e </w:t>
      </w:r>
      <w:proofErr w:type="gramStart"/>
      <w:r>
        <w:rPr>
          <w:rFonts w:ascii="Verdana" w:hAnsi="Verdana" w:cs="Arial"/>
          <w:b w:val="0"/>
          <w:sz w:val="20"/>
          <w:szCs w:val="20"/>
        </w:rPr>
        <w:t>Socio educative</w:t>
      </w:r>
      <w:proofErr w:type="gramEnd"/>
    </w:p>
    <w:p w14:paraId="45BF6960" w14:textId="77777777" w:rsidR="008C52F8" w:rsidRDefault="008C52F8">
      <w:pPr>
        <w:pStyle w:val="Corpodeltesto2"/>
        <w:jc w:val="right"/>
        <w:rPr>
          <w:rFonts w:ascii="Verdana" w:hAnsi="Verdana" w:cs="Arial"/>
          <w:b w:val="0"/>
          <w:sz w:val="20"/>
          <w:szCs w:val="20"/>
        </w:rPr>
      </w:pPr>
      <w:r>
        <w:rPr>
          <w:rFonts w:ascii="Verdana" w:hAnsi="Verdana" w:cs="Arial"/>
          <w:b w:val="0"/>
          <w:sz w:val="20"/>
          <w:szCs w:val="20"/>
        </w:rPr>
        <w:t>Viale Aldo Moro, 21</w:t>
      </w:r>
    </w:p>
    <w:p w14:paraId="5B3A65E9" w14:textId="2D60442D" w:rsidR="008C52F8" w:rsidRDefault="008C52F8">
      <w:pPr>
        <w:pStyle w:val="Corpodeltesto2"/>
        <w:jc w:val="right"/>
      </w:pP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r>
      <w:r w:rsidR="00575033">
        <w:rPr>
          <w:rFonts w:ascii="Verdana" w:hAnsi="Verdana" w:cs="Arial"/>
          <w:b w:val="0"/>
          <w:sz w:val="20"/>
          <w:szCs w:val="20"/>
        </w:rPr>
        <w:tab/>
      </w:r>
      <w:r w:rsidR="00575033">
        <w:rPr>
          <w:rFonts w:ascii="Verdana" w:hAnsi="Verdana" w:cs="Arial"/>
          <w:b w:val="0"/>
          <w:sz w:val="20"/>
          <w:szCs w:val="20"/>
        </w:rPr>
        <w:tab/>
      </w:r>
      <w:r>
        <w:rPr>
          <w:rFonts w:ascii="Verdana" w:hAnsi="Verdana" w:cs="Arial"/>
          <w:b w:val="0"/>
          <w:sz w:val="20"/>
          <w:szCs w:val="20"/>
        </w:rPr>
        <w:t>40127 Bologna</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6A6473E8" w14:textId="7AEA1503" w:rsidR="008C52F8" w:rsidRDefault="008C52F8" w:rsidP="008C52F8">
      <w:pPr>
        <w:pStyle w:val="Corpodeltesto2"/>
        <w:spacing w:after="120"/>
        <w:rPr>
          <w:rFonts w:ascii="Verdana" w:hAnsi="Verdana" w:cs="Arial"/>
          <w:sz w:val="20"/>
          <w:szCs w:val="20"/>
        </w:rPr>
      </w:pPr>
      <w:r>
        <w:rPr>
          <w:rFonts w:ascii="Verdana" w:hAnsi="Verdana" w:cs="Arial"/>
          <w:sz w:val="20"/>
          <w:szCs w:val="20"/>
        </w:rPr>
        <w:t>Oggetto: Domanda relativa a “Contributi a sostegno di progetti finalizzati all’istituzione di nuovi centri antiviolenza</w:t>
      </w:r>
      <w:r w:rsidR="00511E3F">
        <w:rPr>
          <w:rFonts w:ascii="Verdana" w:hAnsi="Verdana" w:cs="Arial"/>
          <w:sz w:val="20"/>
          <w:szCs w:val="20"/>
        </w:rPr>
        <w:t>, sportelli</w:t>
      </w:r>
      <w:r>
        <w:rPr>
          <w:rFonts w:ascii="Verdana" w:hAnsi="Verdana" w:cs="Arial"/>
          <w:sz w:val="20"/>
          <w:szCs w:val="20"/>
        </w:rPr>
        <w:t xml:space="preserve"> e case rifugio di cui di cui all’art. 2, comma 2 lettera a) del D.P.C.M. </w:t>
      </w:r>
      <w:bookmarkStart w:id="4" w:name="_Hlk19020045"/>
      <w:bookmarkStart w:id="5" w:name="_Hlk525034893"/>
      <w:r w:rsidR="002A35DA">
        <w:rPr>
          <w:rFonts w:ascii="Verdana" w:hAnsi="Verdana" w:cs="Arial"/>
          <w:sz w:val="20"/>
          <w:szCs w:val="20"/>
        </w:rPr>
        <w:t>9 novembre 2018</w:t>
      </w:r>
      <w:bookmarkEnd w:id="4"/>
      <w:r>
        <w:rPr>
          <w:rFonts w:ascii="Verdana" w:hAnsi="Verdana" w:cs="Arial"/>
          <w:sz w:val="20"/>
          <w:szCs w:val="20"/>
        </w:rPr>
        <w:t xml:space="preserve">” </w:t>
      </w:r>
    </w:p>
    <w:bookmarkEnd w:id="5"/>
    <w:p w14:paraId="2ABF8A70" w14:textId="77777777" w:rsidR="008C52F8" w:rsidRDefault="008C52F8" w:rsidP="008C52F8">
      <w:pPr>
        <w:pStyle w:val="Corpodeltesto2"/>
        <w:spacing w:after="120"/>
      </w:pPr>
    </w:p>
    <w:p w14:paraId="112EA788" w14:textId="77777777" w:rsidR="008C52F8" w:rsidRDefault="008C52F8" w:rsidP="008C52F8">
      <w:pPr>
        <w:pStyle w:val="Standard"/>
        <w:spacing w:before="120" w:after="120" w:line="360" w:lineRule="auto"/>
        <w:jc w:val="both"/>
        <w:rPr>
          <w:rFonts w:ascii="Verdana" w:hAnsi="Verdana" w:cs="Arial"/>
          <w:sz w:val="20"/>
          <w:szCs w:val="20"/>
        </w:rPr>
      </w:pPr>
      <w:r>
        <w:rPr>
          <w:rFonts w:ascii="Verdana" w:hAnsi="Verdana" w:cs="Arial"/>
          <w:sz w:val="20"/>
          <w:szCs w:val="20"/>
        </w:rPr>
        <w:t>Il sottoscritto/a _______________________________________________________________</w:t>
      </w:r>
    </w:p>
    <w:p w14:paraId="45DDD2C4" w14:textId="77777777" w:rsidR="008C52F8" w:rsidRDefault="008C52F8" w:rsidP="008C52F8">
      <w:pPr>
        <w:pStyle w:val="Standard"/>
        <w:spacing w:before="120" w:after="120" w:line="360" w:lineRule="auto"/>
        <w:jc w:val="both"/>
      </w:pPr>
      <w:r>
        <w:rPr>
          <w:rFonts w:ascii="Verdana" w:hAnsi="Verdana" w:cs="Arial"/>
          <w:sz w:val="20"/>
          <w:szCs w:val="20"/>
        </w:rPr>
        <w:t>nato a_____________ il __________e residente a ________________________via ______________________in qualità di legale rappresentante del Comune/Unione dei comuni _________________________con sede legale a ____________ C.A.P. ______Città________ Codice fiscale dell’ente___________________________Telefono________________________</w:t>
      </w:r>
    </w:p>
    <w:p w14:paraId="69EB722E" w14:textId="77777777" w:rsidR="008C52F8" w:rsidRDefault="008C52F8" w:rsidP="008C52F8">
      <w:pPr>
        <w:pStyle w:val="Standard"/>
        <w:spacing w:before="120" w:after="120" w:line="360" w:lineRule="auto"/>
        <w:jc w:val="both"/>
        <w:rPr>
          <w:rFonts w:ascii="Verdana" w:hAnsi="Verdana" w:cs="Arial"/>
          <w:sz w:val="20"/>
          <w:szCs w:val="20"/>
        </w:rPr>
      </w:pPr>
      <w:r>
        <w:rPr>
          <w:rFonts w:ascii="Verdana" w:hAnsi="Verdana" w:cs="Arial"/>
          <w:sz w:val="20"/>
          <w:szCs w:val="20"/>
        </w:rPr>
        <w:t>e-mail _________________________</w:t>
      </w:r>
    </w:p>
    <w:p w14:paraId="08884BC5" w14:textId="77777777" w:rsidR="008C52F8" w:rsidRDefault="008C52F8" w:rsidP="008C52F8">
      <w:pPr>
        <w:pStyle w:val="Standard"/>
        <w:spacing w:after="120"/>
        <w:ind w:firstLine="709"/>
        <w:jc w:val="center"/>
        <w:rPr>
          <w:rFonts w:ascii="Verdana" w:hAnsi="Verdana" w:cs="Arial"/>
          <w:sz w:val="20"/>
          <w:szCs w:val="20"/>
        </w:rPr>
      </w:pPr>
      <w:r>
        <w:rPr>
          <w:rFonts w:ascii="Verdana" w:hAnsi="Verdana" w:cs="Arial"/>
          <w:sz w:val="20"/>
          <w:szCs w:val="20"/>
        </w:rPr>
        <w:t>Chiede</w:t>
      </w:r>
    </w:p>
    <w:p w14:paraId="6FCF7E1C" w14:textId="77777777" w:rsidR="008C52F8" w:rsidRDefault="008C52F8" w:rsidP="008C52F8">
      <w:pPr>
        <w:pStyle w:val="Standard"/>
        <w:spacing w:after="120"/>
        <w:jc w:val="both"/>
      </w:pPr>
      <w:r>
        <w:rPr>
          <w:rFonts w:ascii="Verdana" w:hAnsi="Verdana" w:cs="Arial"/>
          <w:sz w:val="20"/>
          <w:szCs w:val="20"/>
        </w:rPr>
        <w:t xml:space="preserve">un contributo regionale di </w:t>
      </w:r>
      <w:proofErr w:type="gramStart"/>
      <w:r>
        <w:rPr>
          <w:rFonts w:ascii="Verdana" w:hAnsi="Verdana" w:cs="Arial"/>
          <w:sz w:val="20"/>
          <w:szCs w:val="20"/>
        </w:rPr>
        <w:t>Euro</w:t>
      </w:r>
      <w:proofErr w:type="gramEnd"/>
      <w:r>
        <w:rPr>
          <w:rFonts w:ascii="Verdana" w:hAnsi="Verdana" w:cs="Arial"/>
          <w:sz w:val="20"/>
          <w:szCs w:val="20"/>
        </w:rPr>
        <w:t>___________ ai sensi della D.G. R. n. ____/2017 a sostegno del progetto che si intende svolgere per il raggiungimento degli obiettivi regionali nella stessa indicati.</w:t>
      </w:r>
    </w:p>
    <w:p w14:paraId="0625E532" w14:textId="77777777" w:rsidR="008C52F8" w:rsidRDefault="008C52F8" w:rsidP="008C52F8">
      <w:pPr>
        <w:pStyle w:val="Standard"/>
        <w:spacing w:after="120"/>
        <w:jc w:val="both"/>
      </w:pPr>
      <w:r>
        <w:rPr>
          <w:rFonts w:ascii="Verdana" w:hAnsi="Verdana" w:cs="Arial"/>
          <w:sz w:val="20"/>
          <w:szCs w:val="20"/>
        </w:rPr>
        <w:t>A tal fine allega la seguente documentazione:</w:t>
      </w:r>
    </w:p>
    <w:p w14:paraId="76D66DBA" w14:textId="75EC743B" w:rsidR="008C52F8" w:rsidRDefault="008C52F8" w:rsidP="008C52F8">
      <w:pPr>
        <w:pStyle w:val="Standard"/>
        <w:numPr>
          <w:ilvl w:val="0"/>
          <w:numId w:val="24"/>
        </w:numPr>
        <w:spacing w:after="120"/>
        <w:jc w:val="both"/>
        <w:rPr>
          <w:rFonts w:ascii="Verdana" w:hAnsi="Verdana" w:cs="Arial"/>
          <w:sz w:val="20"/>
          <w:szCs w:val="20"/>
        </w:rPr>
      </w:pPr>
      <w:r>
        <w:rPr>
          <w:rFonts w:ascii="Verdana" w:hAnsi="Verdana" w:cs="Arial"/>
          <w:sz w:val="20"/>
          <w:szCs w:val="20"/>
        </w:rPr>
        <w:t>Allegato 2 - Scheda progetto;</w:t>
      </w:r>
    </w:p>
    <w:p w14:paraId="1B3C6C1D" w14:textId="1DE15610" w:rsidR="008C52F8" w:rsidRDefault="008C52F8" w:rsidP="008C52F8">
      <w:pPr>
        <w:pStyle w:val="Standard"/>
        <w:numPr>
          <w:ilvl w:val="0"/>
          <w:numId w:val="24"/>
        </w:numPr>
        <w:spacing w:after="120"/>
        <w:jc w:val="both"/>
      </w:pPr>
      <w:r>
        <w:rPr>
          <w:rFonts w:ascii="Verdana" w:hAnsi="Verdana" w:cs="Arial"/>
          <w:sz w:val="20"/>
          <w:szCs w:val="20"/>
        </w:rPr>
        <w:t>Allegato 3 – Modulo di adesione partner (per ognuno se previsto);</w:t>
      </w:r>
    </w:p>
    <w:p w14:paraId="780C4B9B" w14:textId="6C29AF5C" w:rsidR="008C52F8" w:rsidRDefault="008C52F8" w:rsidP="008C52F8">
      <w:pPr>
        <w:pStyle w:val="Standard"/>
        <w:numPr>
          <w:ilvl w:val="0"/>
          <w:numId w:val="24"/>
        </w:numPr>
        <w:spacing w:after="120"/>
        <w:jc w:val="both"/>
      </w:pPr>
      <w:r>
        <w:rPr>
          <w:rFonts w:ascii="Verdana" w:hAnsi="Verdana" w:cs="Arial"/>
          <w:sz w:val="20"/>
          <w:szCs w:val="20"/>
        </w:rPr>
        <w:t xml:space="preserve">Allegato 4 – Modulo beneficiario </w:t>
      </w:r>
      <w:r>
        <w:rPr>
          <w:rFonts w:ascii="Verdana" w:hAnsi="Verdana" w:cs="Arial"/>
          <w:sz w:val="20"/>
          <w:szCs w:val="20"/>
          <w:u w:val="single"/>
        </w:rPr>
        <w:t>SOLO</w:t>
      </w:r>
      <w:r>
        <w:rPr>
          <w:rFonts w:ascii="Verdana" w:hAnsi="Verdana" w:cs="Arial"/>
          <w:sz w:val="20"/>
          <w:szCs w:val="20"/>
        </w:rPr>
        <w:t xml:space="preserve"> se il soggetto attuatore è diverso dal soggetto richiedente. </w:t>
      </w:r>
    </w:p>
    <w:p w14:paraId="1F142922" w14:textId="77777777" w:rsidR="008C52F8" w:rsidRDefault="008C52F8" w:rsidP="008C52F8">
      <w:pPr>
        <w:pStyle w:val="Standard"/>
        <w:spacing w:after="120"/>
        <w:ind w:firstLine="709"/>
        <w:jc w:val="center"/>
        <w:rPr>
          <w:rFonts w:ascii="Verdana" w:hAnsi="Verdana" w:cs="Arial"/>
          <w:sz w:val="20"/>
          <w:szCs w:val="20"/>
        </w:rPr>
      </w:pPr>
      <w:r>
        <w:rPr>
          <w:rFonts w:ascii="Verdana" w:hAnsi="Verdana" w:cs="Arial"/>
          <w:sz w:val="20"/>
          <w:szCs w:val="20"/>
        </w:rPr>
        <w:t>Dichiara</w:t>
      </w:r>
    </w:p>
    <w:p w14:paraId="77E983A3" w14:textId="77777777" w:rsidR="008C52F8" w:rsidRDefault="008C52F8" w:rsidP="008C52F8">
      <w:pPr>
        <w:pStyle w:val="Standard"/>
        <w:numPr>
          <w:ilvl w:val="0"/>
          <w:numId w:val="25"/>
        </w:numPr>
        <w:tabs>
          <w:tab w:val="left" w:pos="-5656"/>
        </w:tabs>
        <w:spacing w:after="120"/>
        <w:jc w:val="both"/>
        <w:rPr>
          <w:rFonts w:ascii="Verdana" w:hAnsi="Verdana" w:cs="Arial"/>
          <w:sz w:val="20"/>
          <w:szCs w:val="20"/>
        </w:rPr>
      </w:pPr>
      <w:r>
        <w:rPr>
          <w:rFonts w:ascii="Verdana" w:hAnsi="Verdana" w:cs="Arial"/>
          <w:sz w:val="20"/>
          <w:szCs w:val="20"/>
        </w:rPr>
        <w:t xml:space="preserve">di essere consapevole di quanto previsto dal DPR 445/2000 in particolare all’art. 75 (Decadenza dai benefici) e all'art. 76 che stabilisce che “chiunque rilasci dichiarazioni mendaci, forma atti falsi o ne fa uso nei casi previsti dal presente testo unico, è punito ai sensi del </w:t>
      </w:r>
      <w:proofErr w:type="gramStart"/>
      <w:r>
        <w:rPr>
          <w:rFonts w:ascii="Verdana" w:hAnsi="Verdana" w:cs="Arial"/>
          <w:sz w:val="20"/>
          <w:szCs w:val="20"/>
        </w:rPr>
        <w:t>Codice Penale</w:t>
      </w:r>
      <w:proofErr w:type="gramEnd"/>
      <w:r>
        <w:rPr>
          <w:rFonts w:ascii="Verdana" w:hAnsi="Verdana" w:cs="Arial"/>
          <w:sz w:val="20"/>
          <w:szCs w:val="20"/>
        </w:rPr>
        <w:t xml:space="preserve"> e delle leggi speciali in materia”;</w:t>
      </w:r>
    </w:p>
    <w:p w14:paraId="546BFFB2" w14:textId="77777777" w:rsidR="008C52F8" w:rsidRDefault="008C52F8" w:rsidP="008C52F8">
      <w:pPr>
        <w:pStyle w:val="Standard"/>
        <w:numPr>
          <w:ilvl w:val="0"/>
          <w:numId w:val="25"/>
        </w:numPr>
        <w:tabs>
          <w:tab w:val="left" w:pos="-5656"/>
        </w:tabs>
        <w:spacing w:after="120"/>
        <w:jc w:val="both"/>
        <w:rPr>
          <w:rFonts w:ascii="Verdana" w:hAnsi="Verdana" w:cs="Arial"/>
          <w:sz w:val="20"/>
          <w:szCs w:val="20"/>
        </w:rPr>
      </w:pPr>
      <w:r>
        <w:rPr>
          <w:rFonts w:ascii="Verdana" w:hAnsi="Verdana" w:cs="Arial"/>
          <w:sz w:val="20"/>
          <w:szCs w:val="20"/>
        </w:rPr>
        <w:t xml:space="preserve">che il progetto non usufruisce di altri contributi pubblici; </w:t>
      </w:r>
    </w:p>
    <w:p w14:paraId="4E3D36B1" w14:textId="6BEB17E8" w:rsidR="008C52F8" w:rsidRDefault="64C09016" w:rsidP="64C09016">
      <w:pPr>
        <w:pStyle w:val="Standard"/>
        <w:numPr>
          <w:ilvl w:val="0"/>
          <w:numId w:val="25"/>
        </w:numPr>
        <w:tabs>
          <w:tab w:val="left" w:pos="-5656"/>
        </w:tabs>
        <w:spacing w:after="120"/>
        <w:jc w:val="both"/>
        <w:rPr>
          <w:rFonts w:ascii="Verdana" w:hAnsi="Verdana" w:cs="Arial"/>
          <w:sz w:val="20"/>
          <w:szCs w:val="20"/>
        </w:rPr>
      </w:pPr>
      <w:bookmarkStart w:id="6" w:name="_Hlk496100778"/>
      <w:r w:rsidRPr="64C09016">
        <w:rPr>
          <w:rFonts w:ascii="Verdana" w:hAnsi="Verdana" w:cs="Arial"/>
          <w:sz w:val="20"/>
          <w:szCs w:val="20"/>
        </w:rPr>
        <w:t>che il progetto usufruisce dei contributi seguenti (indicare quali</w:t>
      </w:r>
      <w:proofErr w:type="gramStart"/>
      <w:r w:rsidR="002A35DA" w:rsidRPr="64C09016">
        <w:rPr>
          <w:rFonts w:ascii="Verdana" w:hAnsi="Verdana" w:cs="Arial"/>
          <w:sz w:val="20"/>
          <w:szCs w:val="20"/>
        </w:rPr>
        <w:t>):</w:t>
      </w:r>
      <w:r w:rsidRPr="64C09016">
        <w:rPr>
          <w:rFonts w:ascii="Verdana" w:hAnsi="Verdana" w:cs="Arial"/>
          <w:sz w:val="20"/>
          <w:szCs w:val="20"/>
        </w:rPr>
        <w:t>…</w:t>
      </w:r>
      <w:proofErr w:type="gramEnd"/>
      <w:r w:rsidRPr="64C09016">
        <w:rPr>
          <w:rFonts w:ascii="Verdana" w:hAnsi="Verdana" w:cs="Arial"/>
          <w:sz w:val="20"/>
          <w:szCs w:val="20"/>
        </w:rPr>
        <w:t>………;</w:t>
      </w:r>
      <w:bookmarkEnd w:id="6"/>
    </w:p>
    <w:p w14:paraId="1D67F4C7" w14:textId="77777777" w:rsidR="008C52F8" w:rsidRDefault="008C52F8" w:rsidP="008C52F8">
      <w:pPr>
        <w:pStyle w:val="Standard"/>
        <w:tabs>
          <w:tab w:val="left" w:pos="-3496"/>
        </w:tabs>
        <w:spacing w:after="120"/>
        <w:ind w:left="708" w:hanging="348"/>
        <w:jc w:val="both"/>
        <w:rPr>
          <w:rFonts w:ascii="Verdana" w:hAnsi="Verdana" w:cs="Arial"/>
          <w:sz w:val="20"/>
          <w:szCs w:val="20"/>
        </w:rPr>
      </w:pPr>
      <w:r>
        <w:rPr>
          <w:rFonts w:ascii="Verdana" w:hAnsi="Verdana" w:cs="Arial"/>
          <w:sz w:val="20"/>
          <w:szCs w:val="20"/>
        </w:rPr>
        <w:t>•</w:t>
      </w:r>
      <w:r>
        <w:rPr>
          <w:rFonts w:ascii="Verdana" w:hAnsi="Verdana" w:cs="Arial"/>
          <w:sz w:val="20"/>
          <w:szCs w:val="20"/>
        </w:rPr>
        <w:tab/>
        <w:t xml:space="preserve">che il progetto presentato è volto a soddisfare una specifica necessità territoriale; </w:t>
      </w:r>
    </w:p>
    <w:p w14:paraId="38262CEB" w14:textId="31AB281C" w:rsidR="008C52F8" w:rsidRDefault="008C52F8" w:rsidP="008C52F8">
      <w:pPr>
        <w:pStyle w:val="Standard"/>
        <w:numPr>
          <w:ilvl w:val="0"/>
          <w:numId w:val="25"/>
        </w:numPr>
        <w:tabs>
          <w:tab w:val="left" w:pos="-5656"/>
        </w:tabs>
        <w:spacing w:after="120"/>
        <w:jc w:val="both"/>
        <w:rPr>
          <w:rFonts w:ascii="Verdana" w:hAnsi="Verdana" w:cs="Arial"/>
          <w:sz w:val="20"/>
          <w:szCs w:val="20"/>
        </w:rPr>
      </w:pPr>
      <w:r>
        <w:rPr>
          <w:rFonts w:ascii="Verdana" w:hAnsi="Verdana" w:cs="Arial"/>
          <w:sz w:val="20"/>
          <w:szCs w:val="20"/>
        </w:rPr>
        <w:t>il centro antiviolenza/casa rifugio che si andrà a realizzare rispetterà i requisiti previsti dal D.P.C.M. 27 novembre 2014 “Intesa ai sensi dell’art. 8, comma 6, della legge 5 giugno 2003, n. 131, tra il Governo e le Regioni, le Province autonome di Trento e di Bolzano e le Autonomie locali relativa ai requisiti minimi dei Centri antiviolenza e delle Case rifugio, prevista dall’art. 3, comma 4, del D.P.C.M del 24 luglio 2014</w:t>
      </w:r>
      <w:r w:rsidR="00803772">
        <w:rPr>
          <w:rFonts w:ascii="Verdana" w:hAnsi="Verdana" w:cs="Arial"/>
          <w:sz w:val="20"/>
          <w:szCs w:val="20"/>
        </w:rPr>
        <w:t xml:space="preserve"> e i</w:t>
      </w:r>
      <w:r w:rsidR="00803772" w:rsidRPr="00803772">
        <w:rPr>
          <w:rFonts w:asciiTheme="minorHAnsi" w:eastAsiaTheme="minorHAnsi" w:hAnsiTheme="minorHAnsi" w:cstheme="minorBidi"/>
          <w:kern w:val="0"/>
          <w:lang w:eastAsia="en-US" w:bidi="ar-SA"/>
        </w:rPr>
        <w:t xml:space="preserve"> </w:t>
      </w:r>
      <w:r w:rsidR="00803772" w:rsidRPr="00803772">
        <w:rPr>
          <w:rFonts w:ascii="Verdana" w:hAnsi="Verdana" w:cs="Arial"/>
          <w:sz w:val="20"/>
          <w:szCs w:val="20"/>
        </w:rPr>
        <w:t xml:space="preserve">requisiti previsti per l’iscrizione all’Elenco regionale dei centri antiviolenza e delle loro dotazioni di cui alla D.G.R. 586/2018 </w:t>
      </w:r>
      <w:r w:rsidRPr="00803772">
        <w:rPr>
          <w:rFonts w:ascii="Verdana" w:hAnsi="Verdana" w:cs="Arial"/>
          <w:sz w:val="20"/>
          <w:szCs w:val="20"/>
        </w:rPr>
        <w:t>”</w:t>
      </w:r>
      <w:r w:rsidR="00370D22">
        <w:rPr>
          <w:rFonts w:ascii="Verdana" w:hAnsi="Verdana" w:cs="Arial"/>
          <w:sz w:val="20"/>
          <w:szCs w:val="20"/>
        </w:rPr>
        <w:t>.</w:t>
      </w:r>
    </w:p>
    <w:p w14:paraId="6FAB93FB" w14:textId="77777777" w:rsidR="0079227D" w:rsidRDefault="0079227D" w:rsidP="008C52F8">
      <w:pPr>
        <w:pStyle w:val="Standard"/>
        <w:spacing w:after="120"/>
        <w:rPr>
          <w:rFonts w:ascii="Verdana" w:hAnsi="Verdana" w:cs="Arial"/>
          <w:sz w:val="20"/>
          <w:szCs w:val="20"/>
        </w:rPr>
      </w:pPr>
    </w:p>
    <w:p w14:paraId="2B95F6CF" w14:textId="4D91DBD7" w:rsidR="008C52F8" w:rsidRDefault="008C52F8" w:rsidP="008C52F8">
      <w:pPr>
        <w:pStyle w:val="Standard"/>
        <w:spacing w:after="120"/>
      </w:pPr>
      <w:r>
        <w:rPr>
          <w:rFonts w:ascii="Verdana" w:hAnsi="Verdana" w:cs="Arial"/>
          <w:sz w:val="20"/>
          <w:szCs w:val="20"/>
        </w:rPr>
        <w:t xml:space="preserve">Luogo e data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Timbro e firma</w:t>
      </w:r>
    </w:p>
    <w:p w14:paraId="332A28F5" w14:textId="77777777" w:rsidR="008C52F8" w:rsidRDefault="008C52F8" w:rsidP="008C52F8">
      <w:pPr>
        <w:pStyle w:val="Standard"/>
        <w:spacing w:after="120"/>
        <w:ind w:firstLine="709"/>
        <w:jc w:val="both"/>
        <w:rPr>
          <w:rFonts w:ascii="Verdana" w:hAnsi="Verdana" w:cs="Arial"/>
          <w:sz w:val="20"/>
          <w:szCs w:val="20"/>
        </w:rPr>
      </w:pPr>
      <w:r>
        <w:rPr>
          <w:rFonts w:ascii="Verdana" w:hAnsi="Verdana" w:cs="Arial"/>
          <w:sz w:val="20"/>
          <w:szCs w:val="20"/>
        </w:rPr>
        <w:tab/>
      </w:r>
      <w:r>
        <w:rPr>
          <w:rFonts w:ascii="Verdana" w:hAnsi="Verdana" w:cs="Arial"/>
          <w:sz w:val="20"/>
          <w:szCs w:val="20"/>
        </w:rPr>
        <w:tab/>
      </w:r>
    </w:p>
    <w:p w14:paraId="0C6F4ED6" w14:textId="77777777" w:rsidR="00D744AA" w:rsidRDefault="00D744AA" w:rsidP="008C52F8">
      <w:pPr>
        <w:pStyle w:val="Standard"/>
        <w:spacing w:after="120"/>
        <w:ind w:left="1416" w:firstLine="708"/>
        <w:jc w:val="both"/>
        <w:rPr>
          <w:rFonts w:ascii="Verdana" w:hAnsi="Verdana" w:cs="Arial"/>
          <w:sz w:val="20"/>
          <w:szCs w:val="20"/>
        </w:rPr>
      </w:pPr>
    </w:p>
    <w:p w14:paraId="403254CB" w14:textId="77777777" w:rsidR="00D744AA" w:rsidRDefault="00D744AA" w:rsidP="008C52F8">
      <w:pPr>
        <w:pStyle w:val="Standard"/>
        <w:spacing w:after="120"/>
        <w:ind w:left="1416" w:firstLine="708"/>
        <w:jc w:val="both"/>
        <w:rPr>
          <w:rFonts w:ascii="Verdana" w:hAnsi="Verdana" w:cs="Arial"/>
          <w:sz w:val="20"/>
          <w:szCs w:val="20"/>
        </w:rPr>
      </w:pPr>
    </w:p>
    <w:p w14:paraId="589B95E5" w14:textId="3DB17862" w:rsidR="0079227D" w:rsidRDefault="008C52F8" w:rsidP="008C52F8">
      <w:pPr>
        <w:pStyle w:val="Standard"/>
        <w:spacing w:after="120"/>
        <w:ind w:left="1416" w:firstLine="708"/>
        <w:jc w:val="both"/>
      </w:pPr>
      <w:r>
        <w:rPr>
          <w:rFonts w:ascii="Verdana" w:hAnsi="Verdana" w:cs="Arial"/>
          <w:sz w:val="20"/>
          <w:szCs w:val="20"/>
        </w:rPr>
        <w:t>(Firma leggibile per esteso)</w:t>
      </w:r>
      <w:r>
        <w:rPr>
          <w:rFonts w:ascii="Verdana" w:hAnsi="Verdana" w:cs="Arial"/>
          <w:sz w:val="20"/>
          <w:szCs w:val="20"/>
        </w:rPr>
        <w:tab/>
        <w:t>______________________</w:t>
      </w:r>
    </w:p>
    <w:p w14:paraId="7FFA6636" w14:textId="0AEE0FFD" w:rsidR="0079227D" w:rsidRDefault="0079227D" w:rsidP="00CF0B24">
      <w:pPr>
        <w:spacing w:after="0" w:line="240" w:lineRule="auto"/>
        <w:jc w:val="both"/>
        <w:rPr>
          <w:sz w:val="24"/>
          <w:szCs w:val="24"/>
        </w:rPr>
      </w:pPr>
      <w:r>
        <w:rPr>
          <w:sz w:val="24"/>
          <w:szCs w:val="24"/>
        </w:rPr>
        <w:br w:type="page"/>
      </w:r>
    </w:p>
    <w:p w14:paraId="73383C79" w14:textId="3EA1AFBA" w:rsidR="0079227D" w:rsidRPr="005B7D9B" w:rsidRDefault="0079227D" w:rsidP="00E85E30">
      <w:pPr>
        <w:spacing w:after="120" w:line="240" w:lineRule="auto"/>
        <w:rPr>
          <w:rFonts w:ascii="Tahoma" w:eastAsia="Times New Roman" w:hAnsi="Tahoma" w:cs="Tahoma"/>
          <w:b/>
          <w:snapToGrid w:val="0"/>
          <w:sz w:val="20"/>
          <w:szCs w:val="20"/>
          <w:u w:val="single"/>
          <w:lang w:eastAsia="it-IT"/>
        </w:rPr>
      </w:pPr>
      <w:r w:rsidRPr="005B7D9B">
        <w:rPr>
          <w:rFonts w:ascii="Tahoma" w:eastAsia="Times New Roman" w:hAnsi="Tahoma" w:cs="Tahoma"/>
          <w:b/>
          <w:snapToGrid w:val="0"/>
          <w:sz w:val="20"/>
          <w:szCs w:val="20"/>
          <w:u w:val="single"/>
          <w:lang w:eastAsia="it-IT"/>
        </w:rPr>
        <w:lastRenderedPageBreak/>
        <w:t>Allegato 2 – Scheda progetto</w:t>
      </w:r>
    </w:p>
    <w:p w14:paraId="482318B5" w14:textId="4910C7D0" w:rsidR="00B73BE2" w:rsidRPr="00B73BE2" w:rsidRDefault="0079227D" w:rsidP="00D847F8">
      <w:pPr>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PROGETTO FINALIZZATO ALL’ ISTITUZIONE DI NUOVI CENTRI ANTIVIOLENZA</w:t>
      </w:r>
      <w:r w:rsidR="00511E3F">
        <w:rPr>
          <w:rFonts w:ascii="Tahoma" w:eastAsia="Times New Roman" w:hAnsi="Tahoma" w:cs="Tahoma"/>
          <w:b/>
          <w:sz w:val="20"/>
          <w:szCs w:val="20"/>
          <w:lang w:eastAsia="it-IT"/>
        </w:rPr>
        <w:t>, SPORTELLI</w:t>
      </w:r>
      <w:r w:rsidRPr="0079227D">
        <w:rPr>
          <w:rFonts w:ascii="Tahoma" w:eastAsia="Times New Roman" w:hAnsi="Tahoma" w:cs="Tahoma"/>
          <w:b/>
          <w:sz w:val="20"/>
          <w:szCs w:val="20"/>
          <w:lang w:eastAsia="it-IT"/>
        </w:rPr>
        <w:t xml:space="preserve"> E CASE RIFUGIO DI CUI ALL’ART. 2, COMMA 2 DEL D.P.C.M.</w:t>
      </w:r>
      <w:r w:rsidR="002A35DA">
        <w:rPr>
          <w:rFonts w:ascii="Tahoma" w:eastAsia="Times New Roman" w:hAnsi="Tahoma" w:cs="Tahoma"/>
          <w:b/>
          <w:sz w:val="20"/>
          <w:szCs w:val="20"/>
          <w:lang w:eastAsia="it-IT"/>
        </w:rPr>
        <w:t xml:space="preserve"> </w:t>
      </w:r>
      <w:r w:rsidR="002A35DA" w:rsidRPr="002A35DA">
        <w:rPr>
          <w:rFonts w:ascii="Tahoma" w:eastAsia="Times New Roman" w:hAnsi="Tahoma" w:cs="Tahoma"/>
          <w:b/>
          <w:sz w:val="20"/>
          <w:szCs w:val="20"/>
          <w:lang w:eastAsia="it-IT"/>
        </w:rPr>
        <w:t>9 NOVEMBRE 2018</w:t>
      </w:r>
      <w:r w:rsidR="00B73BE2" w:rsidRPr="00B73BE2">
        <w:rPr>
          <w:rFonts w:ascii="Tahoma" w:eastAsia="Times New Roman" w:hAnsi="Tahoma" w:cs="Tahoma"/>
          <w:b/>
          <w:sz w:val="20"/>
          <w:szCs w:val="20"/>
          <w:lang w:eastAsia="it-IT"/>
        </w:rPr>
        <w:t xml:space="preserve">” </w:t>
      </w:r>
    </w:p>
    <w:p w14:paraId="4F74E5FE" w14:textId="7AD111EC" w:rsidR="0079227D" w:rsidRPr="0079227D" w:rsidRDefault="0079227D" w:rsidP="0079227D">
      <w:pPr>
        <w:spacing w:after="120" w:line="240" w:lineRule="auto"/>
        <w:jc w:val="both"/>
        <w:rPr>
          <w:rFonts w:ascii="Tahoma" w:eastAsia="Times New Roman" w:hAnsi="Tahoma" w:cs="Tahoma"/>
          <w:b/>
          <w:sz w:val="20"/>
          <w:szCs w:val="20"/>
          <w:lang w:eastAsia="it-IT"/>
        </w:rPr>
      </w:pPr>
    </w:p>
    <w:p w14:paraId="52A81AD0"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Soggetto Richiedente</w:t>
      </w:r>
    </w:p>
    <w:p w14:paraId="161979BA"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________________________________________________________________________________________</w:t>
      </w:r>
    </w:p>
    <w:p w14:paraId="6A5F9814"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Eventuali Partners coinvolti nella realizzazione del progetto</w:t>
      </w:r>
    </w:p>
    <w:p w14:paraId="705A2A5A"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1a. Denominazione, Indirizzo, C.A.P., Città, Telefono, E-mail, Natura giuridica, Rappresentante legale, Referente per il programma, Indirizzo, Telefono, E-mail</w:t>
      </w:r>
    </w:p>
    <w:p w14:paraId="4E17BEE6"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1b. Ruolo assegnato</w:t>
      </w:r>
    </w:p>
    <w:p w14:paraId="00034F4E" w14:textId="6024449D"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(per ogni partner compilare anche Allegato 3)</w:t>
      </w:r>
    </w:p>
    <w:p w14:paraId="1A061D55"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________________________________________________________________________________________</w:t>
      </w:r>
    </w:p>
    <w:p w14:paraId="77A00FFB"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 xml:space="preserve">Titolo del Progetto </w:t>
      </w:r>
    </w:p>
    <w:p w14:paraId="5292107F" w14:textId="77777777" w:rsid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bookmarkStart w:id="7" w:name="_Hlk496172615"/>
      <w:r w:rsidRPr="0079227D">
        <w:rPr>
          <w:rFonts w:ascii="Tahoma" w:eastAsia="Times New Roman" w:hAnsi="Tahoma" w:cs="Tahoma"/>
          <w:sz w:val="20"/>
          <w:szCs w:val="20"/>
          <w:lang w:eastAsia="it-IT"/>
        </w:rPr>
        <w:t>________________________________________________________________________________________</w:t>
      </w:r>
    </w:p>
    <w:p w14:paraId="3EEF1438" w14:textId="1271AC6E" w:rsidR="00735A52"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Tipologia di nuova struttura che si intende realizzare:</w:t>
      </w:r>
    </w:p>
    <w:p w14:paraId="551E9CC9" w14:textId="182B5286" w:rsidR="00735A52"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Centro Antiviolenza</w:t>
      </w:r>
    </w:p>
    <w:p w14:paraId="06E372BF" w14:textId="77777777" w:rsidR="00370D22"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Sportello</w:t>
      </w:r>
    </w:p>
    <w:p w14:paraId="09626DE9" w14:textId="2D393643" w:rsidR="00735A52" w:rsidRPr="0079227D"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 Casa Rifugio </w:t>
      </w:r>
    </w:p>
    <w:bookmarkEnd w:id="7"/>
    <w:p w14:paraId="24A31189" w14:textId="500AEA4A" w:rsidR="004365F6" w:rsidRPr="0079227D" w:rsidRDefault="004365F6" w:rsidP="004365F6">
      <w:pPr>
        <w:rPr>
          <w:rFonts w:ascii="Tahoma" w:eastAsia="Times New Roman" w:hAnsi="Tahoma" w:cs="Tahoma"/>
          <w:sz w:val="20"/>
          <w:szCs w:val="20"/>
          <w:lang w:eastAsia="it-IT"/>
        </w:rPr>
      </w:pPr>
    </w:p>
    <w:p w14:paraId="53661CF6" w14:textId="1058FB2C" w:rsidR="004365F6" w:rsidRPr="00E87819" w:rsidRDefault="004365F6" w:rsidP="004365F6">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E87819">
        <w:rPr>
          <w:rFonts w:ascii="Tahoma" w:eastAsia="Times New Roman" w:hAnsi="Tahoma" w:cs="Tahoma"/>
          <w:b/>
          <w:sz w:val="20"/>
          <w:szCs w:val="20"/>
          <w:lang w:eastAsia="it-IT"/>
        </w:rPr>
        <w:t xml:space="preserve">Analisi di contesto </w:t>
      </w:r>
      <w:r w:rsidRPr="00E87819">
        <w:rPr>
          <w:rFonts w:ascii="Tahoma" w:eastAsia="Times New Roman" w:hAnsi="Tahoma" w:cs="Tahoma"/>
          <w:sz w:val="20"/>
          <w:szCs w:val="20"/>
          <w:lang w:eastAsia="it-IT"/>
        </w:rPr>
        <w:t>(massimo</w:t>
      </w:r>
      <w:r w:rsidR="00CB55EF">
        <w:rPr>
          <w:rFonts w:ascii="Tahoma" w:eastAsia="Times New Roman" w:hAnsi="Tahoma" w:cs="Tahoma"/>
          <w:sz w:val="20"/>
          <w:szCs w:val="20"/>
          <w:lang w:eastAsia="it-IT"/>
        </w:rPr>
        <w:t xml:space="preserve"> </w:t>
      </w:r>
      <w:bookmarkStart w:id="8" w:name="_Hlk527123477"/>
      <w:r w:rsidR="00CB55EF">
        <w:rPr>
          <w:rFonts w:ascii="Tahoma" w:eastAsia="Times New Roman" w:hAnsi="Tahoma" w:cs="Tahoma"/>
          <w:sz w:val="20"/>
          <w:szCs w:val="20"/>
          <w:lang w:eastAsia="it-IT"/>
        </w:rPr>
        <w:t>1</w:t>
      </w:r>
      <w:r w:rsidR="00CB55EF" w:rsidRPr="0079227D">
        <w:rPr>
          <w:rFonts w:ascii="Tahoma" w:eastAsia="Times New Roman" w:hAnsi="Tahoma" w:cs="Tahoma"/>
          <w:sz w:val="20"/>
          <w:szCs w:val="20"/>
          <w:lang w:eastAsia="it-IT"/>
        </w:rPr>
        <w:t xml:space="preserve"> pagin</w:t>
      </w:r>
      <w:r w:rsidR="00CB55EF">
        <w:rPr>
          <w:rFonts w:ascii="Tahoma" w:eastAsia="Times New Roman" w:hAnsi="Tahoma" w:cs="Tahoma"/>
          <w:sz w:val="20"/>
          <w:szCs w:val="20"/>
          <w:lang w:eastAsia="it-IT"/>
        </w:rPr>
        <w:t>a</w:t>
      </w:r>
      <w:bookmarkEnd w:id="8"/>
      <w:r w:rsidRPr="00E87819">
        <w:rPr>
          <w:rFonts w:ascii="Tahoma" w:eastAsia="Times New Roman" w:hAnsi="Tahoma" w:cs="Tahoma"/>
          <w:sz w:val="20"/>
          <w:szCs w:val="20"/>
          <w:lang w:eastAsia="it-IT"/>
        </w:rPr>
        <w:t>)</w:t>
      </w:r>
    </w:p>
    <w:p w14:paraId="0F71E66E" w14:textId="5FE3FBAE" w:rsidR="004365F6" w:rsidRPr="00E87819" w:rsidRDefault="004365F6" w:rsidP="004365F6">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bookmarkStart w:id="9" w:name="_Hlk526784142"/>
      <w:r w:rsidRPr="00E87819">
        <w:rPr>
          <w:rFonts w:ascii="Tahoma" w:eastAsia="Times New Roman" w:hAnsi="Tahoma" w:cs="Tahoma"/>
          <w:sz w:val="20"/>
          <w:szCs w:val="20"/>
          <w:lang w:eastAsia="it-IT"/>
        </w:rPr>
        <w:t>__________________________________________________________________________________________________</w:t>
      </w:r>
    </w:p>
    <w:bookmarkEnd w:id="9"/>
    <w:p w14:paraId="1FA1D45E" w14:textId="5ACF9F28" w:rsidR="004365F6" w:rsidRPr="004365F6" w:rsidRDefault="004365F6" w:rsidP="004365F6">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E87819">
        <w:rPr>
          <w:rFonts w:ascii="Tahoma" w:eastAsia="Times New Roman" w:hAnsi="Tahoma" w:cs="Tahoma"/>
          <w:b/>
          <w:sz w:val="20"/>
          <w:szCs w:val="20"/>
          <w:lang w:eastAsia="it-IT"/>
        </w:rPr>
        <w:t>Obiettivi</w:t>
      </w:r>
      <w:r w:rsidRPr="004365F6">
        <w:rPr>
          <w:rFonts w:ascii="Tahoma" w:eastAsia="Times New Roman" w:hAnsi="Tahoma" w:cs="Tahoma"/>
          <w:b/>
          <w:sz w:val="20"/>
          <w:szCs w:val="20"/>
          <w:lang w:eastAsia="it-IT"/>
        </w:rPr>
        <w:t xml:space="preserve"> generali e specifici </w:t>
      </w:r>
      <w:r w:rsidRPr="004365F6">
        <w:rPr>
          <w:rFonts w:ascii="Tahoma" w:eastAsia="Times New Roman" w:hAnsi="Tahoma" w:cs="Tahoma"/>
          <w:sz w:val="20"/>
          <w:szCs w:val="20"/>
          <w:lang w:eastAsia="it-IT"/>
        </w:rPr>
        <w:t>(massimo</w:t>
      </w:r>
      <w:r w:rsidR="00CB55EF">
        <w:rPr>
          <w:rFonts w:ascii="Tahoma" w:eastAsia="Times New Roman" w:hAnsi="Tahoma" w:cs="Tahoma"/>
          <w:sz w:val="20"/>
          <w:szCs w:val="20"/>
          <w:lang w:eastAsia="it-IT"/>
        </w:rPr>
        <w:t xml:space="preserve"> 1</w:t>
      </w:r>
      <w:r w:rsidR="00CB55EF" w:rsidRPr="0079227D">
        <w:rPr>
          <w:rFonts w:ascii="Tahoma" w:eastAsia="Times New Roman" w:hAnsi="Tahoma" w:cs="Tahoma"/>
          <w:sz w:val="20"/>
          <w:szCs w:val="20"/>
          <w:lang w:eastAsia="it-IT"/>
        </w:rPr>
        <w:t xml:space="preserve"> pagin</w:t>
      </w:r>
      <w:r w:rsidR="00CB55EF">
        <w:rPr>
          <w:rFonts w:ascii="Tahoma" w:eastAsia="Times New Roman" w:hAnsi="Tahoma" w:cs="Tahoma"/>
          <w:sz w:val="20"/>
          <w:szCs w:val="20"/>
          <w:lang w:eastAsia="it-IT"/>
        </w:rPr>
        <w:t>a</w:t>
      </w:r>
      <w:r w:rsidRPr="004365F6">
        <w:rPr>
          <w:rFonts w:ascii="Tahoma" w:eastAsia="Times New Roman" w:hAnsi="Tahoma" w:cs="Tahoma"/>
          <w:sz w:val="20"/>
          <w:szCs w:val="20"/>
          <w:lang w:eastAsia="it-IT"/>
        </w:rPr>
        <w:t xml:space="preserve">) </w:t>
      </w:r>
    </w:p>
    <w:p w14:paraId="4CDD99FE" w14:textId="77777777" w:rsidR="004365F6" w:rsidRPr="004365F6" w:rsidRDefault="004365F6" w:rsidP="004365F6">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4365F6">
        <w:rPr>
          <w:rFonts w:ascii="Tahoma" w:eastAsia="Times New Roman" w:hAnsi="Tahoma" w:cs="Tahoma"/>
          <w:sz w:val="20"/>
          <w:szCs w:val="20"/>
          <w:lang w:eastAsia="it-IT"/>
        </w:rPr>
        <w:t>____________________________________________________________________________________</w:t>
      </w:r>
      <w:r>
        <w:rPr>
          <w:rFonts w:ascii="Tahoma" w:eastAsia="Times New Roman" w:hAnsi="Tahoma" w:cs="Tahoma"/>
          <w:sz w:val="20"/>
          <w:szCs w:val="20"/>
          <w:lang w:eastAsia="it-IT"/>
        </w:rPr>
        <w:t>______________</w:t>
      </w:r>
    </w:p>
    <w:p w14:paraId="53019BD6" w14:textId="7EE6392E" w:rsidR="00735A52" w:rsidRPr="004365F6"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4365F6">
        <w:rPr>
          <w:rFonts w:ascii="Tahoma" w:eastAsia="Times New Roman" w:hAnsi="Tahoma" w:cs="Tahoma"/>
          <w:b/>
          <w:sz w:val="20"/>
          <w:szCs w:val="20"/>
          <w:lang w:eastAsia="it-IT"/>
        </w:rPr>
        <w:t>Destinatari degli interventi</w:t>
      </w:r>
    </w:p>
    <w:p w14:paraId="6AF9AB15" w14:textId="6C6980C2" w:rsidR="00735A52" w:rsidRPr="0079227D"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_______________________________________________________________________________________________</w:t>
      </w:r>
    </w:p>
    <w:p w14:paraId="22EF3FE2" w14:textId="63CA2D36"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bookmarkStart w:id="10" w:name="_Hlk496172326"/>
      <w:r w:rsidRPr="0079227D">
        <w:rPr>
          <w:rFonts w:ascii="Tahoma" w:eastAsia="Times New Roman" w:hAnsi="Tahoma" w:cs="Tahoma"/>
          <w:b/>
          <w:sz w:val="20"/>
          <w:szCs w:val="20"/>
          <w:lang w:eastAsia="it-IT"/>
        </w:rPr>
        <w:t>Articolazione del Progetto</w:t>
      </w:r>
      <w:bookmarkEnd w:id="10"/>
      <w:r w:rsidRPr="0079227D">
        <w:rPr>
          <w:rFonts w:ascii="Tahoma" w:eastAsia="Times New Roman" w:hAnsi="Tahoma" w:cs="Tahoma"/>
          <w:sz w:val="20"/>
          <w:szCs w:val="20"/>
          <w:lang w:eastAsia="it-IT"/>
        </w:rPr>
        <w:t xml:space="preserve"> (massimo </w:t>
      </w:r>
      <w:r w:rsidR="00370D22">
        <w:rPr>
          <w:rFonts w:ascii="Tahoma" w:eastAsia="Times New Roman" w:hAnsi="Tahoma" w:cs="Tahoma"/>
          <w:sz w:val="20"/>
          <w:szCs w:val="20"/>
          <w:lang w:eastAsia="it-IT"/>
        </w:rPr>
        <w:t>1</w:t>
      </w:r>
      <w:r w:rsidRPr="0079227D">
        <w:rPr>
          <w:rFonts w:ascii="Tahoma" w:eastAsia="Times New Roman" w:hAnsi="Tahoma" w:cs="Tahoma"/>
          <w:sz w:val="20"/>
          <w:szCs w:val="20"/>
          <w:lang w:eastAsia="it-IT"/>
        </w:rPr>
        <w:t xml:space="preserve"> pagin</w:t>
      </w:r>
      <w:r w:rsidR="00370D22">
        <w:rPr>
          <w:rFonts w:ascii="Tahoma" w:eastAsia="Times New Roman" w:hAnsi="Tahoma" w:cs="Tahoma"/>
          <w:sz w:val="20"/>
          <w:szCs w:val="20"/>
          <w:lang w:eastAsia="it-IT"/>
        </w:rPr>
        <w:t>a</w:t>
      </w:r>
      <w:r w:rsidRPr="0079227D">
        <w:rPr>
          <w:rFonts w:ascii="Tahoma" w:eastAsia="Times New Roman" w:hAnsi="Tahoma" w:cs="Tahoma"/>
          <w:sz w:val="20"/>
          <w:szCs w:val="20"/>
          <w:lang w:eastAsia="it-IT"/>
        </w:rPr>
        <w:t xml:space="preserve">) </w:t>
      </w:r>
    </w:p>
    <w:p w14:paraId="760E9680"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________________________________________________________________________________________</w:t>
      </w:r>
    </w:p>
    <w:p w14:paraId="28B0B625"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 xml:space="preserve">Comune di realizzazione della nuova struttura </w:t>
      </w:r>
    </w:p>
    <w:p w14:paraId="5D04084B" w14:textId="77777777" w:rsid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________________________________________________________________________________________</w:t>
      </w:r>
    </w:p>
    <w:p w14:paraId="7CCA68D0" w14:textId="09CCFDA5" w:rsidR="00735A52"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Ambito territoriale di interesse del progetto:</w:t>
      </w:r>
    </w:p>
    <w:p w14:paraId="1C178C04" w14:textId="6BF29321" w:rsidR="00735A52" w:rsidRDefault="00735A52" w:rsidP="00735A52">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Distrettuale</w:t>
      </w:r>
    </w:p>
    <w:p w14:paraId="540341F6" w14:textId="572C8C97" w:rsidR="00735A52" w:rsidRDefault="00735A52" w:rsidP="00735A52">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Metropolitano</w:t>
      </w:r>
    </w:p>
    <w:p w14:paraId="4E63269B" w14:textId="050F55BF" w:rsidR="00735A52" w:rsidRPr="0079227D" w:rsidRDefault="00735A52" w:rsidP="00735A52">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 Provinciale </w:t>
      </w:r>
    </w:p>
    <w:p w14:paraId="7C23F077" w14:textId="77777777" w:rsidR="00735A52" w:rsidRPr="0079227D" w:rsidRDefault="00735A52"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p>
    <w:p w14:paraId="7EBF1E8D" w14:textId="37E09CE0"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Risultati attesi</w:t>
      </w:r>
      <w:r w:rsidR="00735A52">
        <w:rPr>
          <w:rFonts w:ascii="Tahoma" w:eastAsia="Times New Roman" w:hAnsi="Tahoma" w:cs="Tahoma"/>
          <w:b/>
          <w:sz w:val="20"/>
          <w:szCs w:val="20"/>
          <w:lang w:eastAsia="it-IT"/>
        </w:rPr>
        <w:t xml:space="preserve"> (con riferimento agli obiettivi indicati sopra)</w:t>
      </w:r>
    </w:p>
    <w:p w14:paraId="05040A5A"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________________________________________________________________________________________</w:t>
      </w:r>
    </w:p>
    <w:p w14:paraId="070DCD61"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Data di avvio del progetto</w:t>
      </w:r>
    </w:p>
    <w:p w14:paraId="378CBBEF" w14:textId="77777777"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________________________________________________________________________________________</w:t>
      </w:r>
    </w:p>
    <w:p w14:paraId="2D12946B" w14:textId="7083FD5A" w:rsidR="0079227D" w:rsidRPr="0079227D" w:rsidRDefault="0079227D" w:rsidP="0079227D">
      <w:pPr>
        <w:pBdr>
          <w:top w:val="single" w:sz="4" w:space="1" w:color="auto"/>
          <w:left w:val="single" w:sz="4" w:space="1" w:color="auto"/>
          <w:bottom w:val="single" w:sz="4" w:space="9" w:color="auto"/>
          <w:right w:val="single" w:sz="4" w:space="1"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b/>
          <w:sz w:val="20"/>
          <w:szCs w:val="20"/>
          <w:lang w:eastAsia="it-IT"/>
        </w:rPr>
        <w:t>Data di conclusione del progetto</w:t>
      </w:r>
      <w:r w:rsidRPr="0079227D">
        <w:rPr>
          <w:rFonts w:ascii="Tahoma" w:eastAsia="Times New Roman" w:hAnsi="Tahoma" w:cs="Tahoma"/>
          <w:sz w:val="20"/>
          <w:szCs w:val="20"/>
          <w:lang w:eastAsia="it-IT"/>
        </w:rPr>
        <w:t xml:space="preserve"> (non oltre il 31.12.20</w:t>
      </w:r>
      <w:r w:rsidR="000E1B60">
        <w:rPr>
          <w:rFonts w:ascii="Tahoma" w:eastAsia="Times New Roman" w:hAnsi="Tahoma" w:cs="Tahoma"/>
          <w:sz w:val="20"/>
          <w:szCs w:val="20"/>
          <w:lang w:eastAsia="it-IT"/>
        </w:rPr>
        <w:t>20</w:t>
      </w:r>
      <w:r w:rsidRPr="0079227D">
        <w:rPr>
          <w:rFonts w:ascii="Tahoma" w:eastAsia="Times New Roman" w:hAnsi="Tahoma" w:cs="Tahoma"/>
          <w:sz w:val="20"/>
          <w:szCs w:val="20"/>
          <w:lang w:eastAsia="it-IT"/>
        </w:rPr>
        <w:t>)</w:t>
      </w:r>
    </w:p>
    <w:p w14:paraId="26DE233F" w14:textId="77777777" w:rsidR="001F5318" w:rsidRDefault="001F5318" w:rsidP="0079227D">
      <w:pPr>
        <w:spacing w:after="120" w:line="240" w:lineRule="auto"/>
        <w:jc w:val="both"/>
        <w:rPr>
          <w:rFonts w:ascii="Tahoma" w:eastAsia="Times New Roman" w:hAnsi="Tahoma" w:cs="Tahoma"/>
          <w:b/>
          <w:sz w:val="20"/>
          <w:szCs w:val="20"/>
          <w:lang w:eastAsia="it-IT"/>
        </w:rPr>
      </w:pPr>
    </w:p>
    <w:p w14:paraId="60FCDF92" w14:textId="77777777" w:rsidR="001F5318" w:rsidRDefault="001F5318" w:rsidP="0079227D">
      <w:pPr>
        <w:spacing w:after="120" w:line="240" w:lineRule="auto"/>
        <w:jc w:val="both"/>
        <w:rPr>
          <w:rFonts w:ascii="Tahoma" w:eastAsia="Times New Roman" w:hAnsi="Tahoma" w:cs="Tahoma"/>
          <w:b/>
          <w:sz w:val="20"/>
          <w:szCs w:val="20"/>
          <w:lang w:eastAsia="it-IT"/>
        </w:rPr>
      </w:pPr>
    </w:p>
    <w:p w14:paraId="58C99910" w14:textId="77777777" w:rsidR="001F5318" w:rsidRDefault="001F5318" w:rsidP="0079227D">
      <w:pPr>
        <w:spacing w:after="120" w:line="240" w:lineRule="auto"/>
        <w:jc w:val="both"/>
        <w:rPr>
          <w:rFonts w:ascii="Tahoma" w:eastAsia="Times New Roman" w:hAnsi="Tahoma" w:cs="Tahoma"/>
          <w:b/>
          <w:sz w:val="20"/>
          <w:szCs w:val="20"/>
          <w:lang w:eastAsia="it-IT"/>
        </w:rPr>
      </w:pPr>
    </w:p>
    <w:p w14:paraId="4576C101" w14:textId="6019CC90" w:rsidR="0079227D" w:rsidRPr="0079227D" w:rsidRDefault="0079227D" w:rsidP="0079227D">
      <w:pP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lastRenderedPageBreak/>
        <w:t xml:space="preserve">Cronoprogramma </w:t>
      </w:r>
    </w:p>
    <w:tbl>
      <w:tblPr>
        <w:tblW w:w="5000" w:type="pct"/>
        <w:tblCellMar>
          <w:left w:w="70" w:type="dxa"/>
          <w:right w:w="70" w:type="dxa"/>
        </w:tblCellMar>
        <w:tblLook w:val="04A0" w:firstRow="1" w:lastRow="0" w:firstColumn="1" w:lastColumn="0" w:noHBand="0" w:noVBand="1"/>
      </w:tblPr>
      <w:tblGrid>
        <w:gridCol w:w="1231"/>
        <w:gridCol w:w="538"/>
        <w:gridCol w:w="504"/>
        <w:gridCol w:w="570"/>
        <w:gridCol w:w="508"/>
        <w:gridCol w:w="596"/>
        <w:gridCol w:w="480"/>
        <w:gridCol w:w="480"/>
        <w:gridCol w:w="536"/>
        <w:gridCol w:w="555"/>
        <w:gridCol w:w="474"/>
        <w:gridCol w:w="545"/>
        <w:gridCol w:w="469"/>
        <w:gridCol w:w="930"/>
        <w:gridCol w:w="1113"/>
        <w:gridCol w:w="1233"/>
      </w:tblGrid>
      <w:tr w:rsidR="002D4A5F" w:rsidRPr="0079227D" w14:paraId="1002C404" w14:textId="0788C7EF" w:rsidTr="00D847F8">
        <w:trPr>
          <w:trHeight w:val="456"/>
        </w:trPr>
        <w:tc>
          <w:tcPr>
            <w:tcW w:w="572" w:type="pct"/>
            <w:tcBorders>
              <w:top w:val="single" w:sz="4" w:space="0" w:color="auto"/>
              <w:left w:val="single" w:sz="4" w:space="0" w:color="auto"/>
              <w:bottom w:val="single" w:sz="4" w:space="0" w:color="auto"/>
              <w:right w:val="single" w:sz="4" w:space="0" w:color="auto"/>
            </w:tcBorders>
            <w:noWrap/>
            <w:vAlign w:val="bottom"/>
            <w:hideMark/>
          </w:tcPr>
          <w:p w14:paraId="77D71DB9" w14:textId="77777777" w:rsidR="002D4A5F" w:rsidRPr="0079227D" w:rsidRDefault="002D4A5F" w:rsidP="0079227D">
            <w:pPr>
              <w:spacing w:after="0" w:line="240" w:lineRule="auto"/>
              <w:jc w:val="both"/>
              <w:rPr>
                <w:rFonts w:ascii="Calibri" w:eastAsia="Times New Roman" w:hAnsi="Calibri" w:cs="Times New Roman"/>
                <w:b/>
                <w:bCs/>
                <w:color w:val="000000"/>
                <w:lang w:eastAsia="it-IT"/>
              </w:rPr>
            </w:pPr>
            <w:bookmarkStart w:id="11" w:name="_Hlk496106950"/>
            <w:r w:rsidRPr="0079227D">
              <w:rPr>
                <w:rFonts w:ascii="Calibri" w:eastAsia="Times New Roman" w:hAnsi="Calibri" w:cs="Times New Roman"/>
                <w:b/>
                <w:bCs/>
                <w:color w:val="000000"/>
                <w:lang w:eastAsia="it-IT"/>
              </w:rPr>
              <w:t> </w:t>
            </w:r>
          </w:p>
        </w:tc>
        <w:tc>
          <w:tcPr>
            <w:tcW w:w="2906" w:type="pct"/>
            <w:gridSpan w:val="12"/>
            <w:tcBorders>
              <w:top w:val="single" w:sz="4" w:space="0" w:color="auto"/>
              <w:left w:val="nil"/>
              <w:bottom w:val="single" w:sz="4" w:space="0" w:color="auto"/>
              <w:right w:val="single" w:sz="4" w:space="0" w:color="auto"/>
            </w:tcBorders>
            <w:noWrap/>
            <w:vAlign w:val="bottom"/>
            <w:hideMark/>
          </w:tcPr>
          <w:p w14:paraId="129C44A9" w14:textId="6F813036" w:rsidR="002D4A5F" w:rsidRPr="0079227D" w:rsidRDefault="002D4A5F" w:rsidP="0079227D">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201</w:t>
            </w:r>
            <w:r w:rsidR="000E1B60">
              <w:rPr>
                <w:rFonts w:ascii="Calibri" w:eastAsia="Times New Roman" w:hAnsi="Calibri" w:cs="Times New Roman"/>
                <w:b/>
                <w:bCs/>
                <w:color w:val="000000"/>
                <w:lang w:eastAsia="it-IT"/>
              </w:rPr>
              <w:t>9</w:t>
            </w:r>
          </w:p>
        </w:tc>
        <w:tc>
          <w:tcPr>
            <w:tcW w:w="1522" w:type="pct"/>
            <w:gridSpan w:val="3"/>
            <w:tcBorders>
              <w:top w:val="single" w:sz="4" w:space="0" w:color="auto"/>
              <w:left w:val="nil"/>
              <w:bottom w:val="single" w:sz="4" w:space="0" w:color="auto"/>
              <w:right w:val="single" w:sz="4" w:space="0" w:color="auto"/>
            </w:tcBorders>
          </w:tcPr>
          <w:p w14:paraId="256ACE41" w14:textId="77777777" w:rsidR="002D4A5F" w:rsidRPr="0079227D" w:rsidRDefault="002D4A5F" w:rsidP="0079227D">
            <w:pPr>
              <w:spacing w:after="0" w:line="240" w:lineRule="auto"/>
              <w:jc w:val="center"/>
              <w:rPr>
                <w:rFonts w:ascii="Calibri" w:eastAsia="Times New Roman" w:hAnsi="Calibri" w:cs="Times New Roman"/>
                <w:b/>
                <w:bCs/>
                <w:color w:val="000000"/>
                <w:lang w:eastAsia="it-IT"/>
              </w:rPr>
            </w:pPr>
          </w:p>
        </w:tc>
      </w:tr>
      <w:tr w:rsidR="002D4A5F" w:rsidRPr="0079227D" w14:paraId="5BCF31F2" w14:textId="0D775075" w:rsidTr="00D847F8">
        <w:trPr>
          <w:trHeight w:hRule="exact" w:val="856"/>
        </w:trPr>
        <w:tc>
          <w:tcPr>
            <w:tcW w:w="572" w:type="pct"/>
            <w:tcBorders>
              <w:top w:val="nil"/>
              <w:left w:val="single" w:sz="4" w:space="0" w:color="auto"/>
              <w:bottom w:val="single" w:sz="4" w:space="0" w:color="auto"/>
              <w:right w:val="single" w:sz="4" w:space="0" w:color="auto"/>
            </w:tcBorders>
            <w:vAlign w:val="bottom"/>
            <w:hideMark/>
          </w:tcPr>
          <w:p w14:paraId="55267EE8" w14:textId="77777777" w:rsidR="009E3E21" w:rsidRPr="0079227D" w:rsidRDefault="009E3E21" w:rsidP="009E3E21">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Descrizione attività</w:t>
            </w:r>
          </w:p>
        </w:tc>
        <w:tc>
          <w:tcPr>
            <w:tcW w:w="250" w:type="pct"/>
            <w:tcBorders>
              <w:top w:val="nil"/>
              <w:left w:val="nil"/>
              <w:bottom w:val="single" w:sz="4" w:space="0" w:color="auto"/>
              <w:right w:val="single" w:sz="4" w:space="0" w:color="auto"/>
            </w:tcBorders>
            <w:noWrap/>
            <w:vAlign w:val="bottom"/>
            <w:hideMark/>
          </w:tcPr>
          <w:p w14:paraId="40DF5FA0" w14:textId="3E6089D4"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gen.</w:t>
            </w:r>
          </w:p>
        </w:tc>
        <w:tc>
          <w:tcPr>
            <w:tcW w:w="234" w:type="pct"/>
            <w:tcBorders>
              <w:top w:val="nil"/>
              <w:left w:val="nil"/>
              <w:bottom w:val="single" w:sz="4" w:space="0" w:color="auto"/>
              <w:right w:val="single" w:sz="4" w:space="0" w:color="auto"/>
            </w:tcBorders>
            <w:noWrap/>
            <w:vAlign w:val="bottom"/>
            <w:hideMark/>
          </w:tcPr>
          <w:p w14:paraId="546452B1"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feb.</w:t>
            </w:r>
          </w:p>
        </w:tc>
        <w:tc>
          <w:tcPr>
            <w:tcW w:w="265" w:type="pct"/>
            <w:tcBorders>
              <w:top w:val="nil"/>
              <w:left w:val="nil"/>
              <w:bottom w:val="single" w:sz="4" w:space="0" w:color="auto"/>
              <w:right w:val="single" w:sz="4" w:space="0" w:color="auto"/>
            </w:tcBorders>
            <w:noWrap/>
            <w:vAlign w:val="bottom"/>
            <w:hideMark/>
          </w:tcPr>
          <w:p w14:paraId="27C53AC7"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mar.</w:t>
            </w:r>
          </w:p>
        </w:tc>
        <w:tc>
          <w:tcPr>
            <w:tcW w:w="236" w:type="pct"/>
            <w:tcBorders>
              <w:top w:val="nil"/>
              <w:left w:val="nil"/>
              <w:bottom w:val="single" w:sz="4" w:space="0" w:color="auto"/>
              <w:right w:val="single" w:sz="4" w:space="0" w:color="auto"/>
            </w:tcBorders>
            <w:noWrap/>
            <w:vAlign w:val="bottom"/>
            <w:hideMark/>
          </w:tcPr>
          <w:p w14:paraId="546C9C0A"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apr.</w:t>
            </w:r>
          </w:p>
        </w:tc>
        <w:tc>
          <w:tcPr>
            <w:tcW w:w="277" w:type="pct"/>
            <w:tcBorders>
              <w:top w:val="nil"/>
              <w:left w:val="nil"/>
              <w:bottom w:val="single" w:sz="4" w:space="0" w:color="auto"/>
              <w:right w:val="single" w:sz="4" w:space="0" w:color="auto"/>
            </w:tcBorders>
            <w:noWrap/>
            <w:vAlign w:val="bottom"/>
            <w:hideMark/>
          </w:tcPr>
          <w:p w14:paraId="65AB0ADD"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mag.</w:t>
            </w:r>
          </w:p>
        </w:tc>
        <w:tc>
          <w:tcPr>
            <w:tcW w:w="223" w:type="pct"/>
            <w:tcBorders>
              <w:top w:val="nil"/>
              <w:left w:val="nil"/>
              <w:bottom w:val="single" w:sz="4" w:space="0" w:color="auto"/>
              <w:right w:val="single" w:sz="4" w:space="0" w:color="auto"/>
            </w:tcBorders>
            <w:noWrap/>
            <w:vAlign w:val="bottom"/>
            <w:hideMark/>
          </w:tcPr>
          <w:p w14:paraId="6DCCBB51"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giu.</w:t>
            </w:r>
          </w:p>
        </w:tc>
        <w:tc>
          <w:tcPr>
            <w:tcW w:w="223" w:type="pct"/>
            <w:tcBorders>
              <w:top w:val="nil"/>
              <w:left w:val="nil"/>
              <w:bottom w:val="single" w:sz="4" w:space="0" w:color="auto"/>
              <w:right w:val="single" w:sz="4" w:space="0" w:color="auto"/>
            </w:tcBorders>
            <w:noWrap/>
            <w:vAlign w:val="bottom"/>
            <w:hideMark/>
          </w:tcPr>
          <w:p w14:paraId="623AF601"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lug.</w:t>
            </w:r>
          </w:p>
        </w:tc>
        <w:tc>
          <w:tcPr>
            <w:tcW w:w="249" w:type="pct"/>
            <w:tcBorders>
              <w:top w:val="nil"/>
              <w:left w:val="nil"/>
              <w:bottom w:val="single" w:sz="4" w:space="0" w:color="auto"/>
              <w:right w:val="single" w:sz="4" w:space="0" w:color="auto"/>
            </w:tcBorders>
            <w:noWrap/>
            <w:vAlign w:val="bottom"/>
            <w:hideMark/>
          </w:tcPr>
          <w:p w14:paraId="0AFC6DA4"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ago.</w:t>
            </w:r>
          </w:p>
        </w:tc>
        <w:tc>
          <w:tcPr>
            <w:tcW w:w="258" w:type="pct"/>
            <w:tcBorders>
              <w:top w:val="nil"/>
              <w:left w:val="nil"/>
              <w:bottom w:val="single" w:sz="4" w:space="0" w:color="auto"/>
              <w:right w:val="single" w:sz="4" w:space="0" w:color="auto"/>
            </w:tcBorders>
            <w:noWrap/>
            <w:vAlign w:val="bottom"/>
            <w:hideMark/>
          </w:tcPr>
          <w:p w14:paraId="1106E7ED" w14:textId="18946FD9"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sett.</w:t>
            </w:r>
          </w:p>
        </w:tc>
        <w:tc>
          <w:tcPr>
            <w:tcW w:w="220" w:type="pct"/>
            <w:tcBorders>
              <w:top w:val="nil"/>
              <w:left w:val="nil"/>
              <w:bottom w:val="single" w:sz="4" w:space="0" w:color="auto"/>
              <w:right w:val="single" w:sz="4" w:space="0" w:color="auto"/>
            </w:tcBorders>
            <w:noWrap/>
            <w:vAlign w:val="bottom"/>
            <w:hideMark/>
          </w:tcPr>
          <w:p w14:paraId="50FC1D2E" w14:textId="1193858B"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ott.</w:t>
            </w:r>
          </w:p>
        </w:tc>
        <w:tc>
          <w:tcPr>
            <w:tcW w:w="253" w:type="pct"/>
            <w:tcBorders>
              <w:top w:val="nil"/>
              <w:left w:val="nil"/>
              <w:bottom w:val="single" w:sz="4" w:space="0" w:color="auto"/>
              <w:right w:val="single" w:sz="4" w:space="0" w:color="auto"/>
            </w:tcBorders>
            <w:noWrap/>
            <w:vAlign w:val="bottom"/>
            <w:hideMark/>
          </w:tcPr>
          <w:p w14:paraId="72F83C62"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nov.</w:t>
            </w:r>
          </w:p>
        </w:tc>
        <w:tc>
          <w:tcPr>
            <w:tcW w:w="217" w:type="pct"/>
            <w:tcBorders>
              <w:top w:val="nil"/>
              <w:left w:val="nil"/>
              <w:bottom w:val="single" w:sz="4" w:space="0" w:color="auto"/>
              <w:right w:val="single" w:sz="4" w:space="0" w:color="auto"/>
            </w:tcBorders>
            <w:noWrap/>
            <w:vAlign w:val="bottom"/>
            <w:hideMark/>
          </w:tcPr>
          <w:p w14:paraId="3831712A" w14:textId="77777777" w:rsidR="009E3E21" w:rsidRPr="0079227D" w:rsidRDefault="009E3E21" w:rsidP="00D847F8">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dic.</w:t>
            </w:r>
          </w:p>
        </w:tc>
        <w:tc>
          <w:tcPr>
            <w:tcW w:w="432" w:type="pct"/>
            <w:tcBorders>
              <w:top w:val="nil"/>
              <w:left w:val="nil"/>
              <w:bottom w:val="single" w:sz="4" w:space="0" w:color="auto"/>
              <w:right w:val="single" w:sz="4" w:space="0" w:color="auto"/>
            </w:tcBorders>
          </w:tcPr>
          <w:p w14:paraId="5C7AA1C1" w14:textId="6E6FA555" w:rsidR="009E3E21" w:rsidRPr="0079227D" w:rsidRDefault="009E3E21" w:rsidP="00D847F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Spesa prevista di cui</w:t>
            </w:r>
            <w:r w:rsidR="00D7779C">
              <w:rPr>
                <w:rFonts w:ascii="Calibri" w:eastAsia="Times New Roman" w:hAnsi="Calibri" w:cs="Times New Roman"/>
                <w:b/>
                <w:bCs/>
                <w:color w:val="000000"/>
                <w:lang w:eastAsia="it-IT"/>
              </w:rPr>
              <w:t>:</w:t>
            </w:r>
          </w:p>
        </w:tc>
        <w:tc>
          <w:tcPr>
            <w:tcW w:w="517" w:type="pct"/>
            <w:tcBorders>
              <w:top w:val="nil"/>
              <w:left w:val="nil"/>
              <w:bottom w:val="single" w:sz="4" w:space="0" w:color="auto"/>
              <w:right w:val="single" w:sz="4" w:space="0" w:color="auto"/>
            </w:tcBorders>
          </w:tcPr>
          <w:p w14:paraId="3C32986E" w14:textId="775C8311" w:rsidR="009E3E21" w:rsidRDefault="009E3E21" w:rsidP="00D847F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 xml:space="preserve">a carico della </w:t>
            </w:r>
            <w:r w:rsidRPr="009E3E21">
              <w:rPr>
                <w:rFonts w:ascii="Calibri" w:eastAsia="Times New Roman" w:hAnsi="Calibri" w:cs="Times New Roman"/>
                <w:b/>
                <w:bCs/>
                <w:color w:val="000000"/>
                <w:lang w:eastAsia="it-IT"/>
              </w:rPr>
              <w:t xml:space="preserve">Regione </w:t>
            </w:r>
          </w:p>
        </w:tc>
        <w:tc>
          <w:tcPr>
            <w:tcW w:w="574" w:type="pct"/>
            <w:tcBorders>
              <w:top w:val="nil"/>
              <w:left w:val="nil"/>
              <w:bottom w:val="single" w:sz="4" w:space="0" w:color="auto"/>
              <w:right w:val="single" w:sz="4" w:space="0" w:color="auto"/>
            </w:tcBorders>
          </w:tcPr>
          <w:p w14:paraId="35565EDD" w14:textId="75D4C5D9" w:rsidR="009E3E21" w:rsidRDefault="009E3E21" w:rsidP="00D847F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a carico del richiedente</w:t>
            </w:r>
          </w:p>
        </w:tc>
      </w:tr>
      <w:tr w:rsidR="002D4A5F" w:rsidRPr="0079227D" w14:paraId="2333EE5E" w14:textId="4D820D44" w:rsidTr="00D847F8">
        <w:trPr>
          <w:trHeight w:val="288"/>
        </w:trPr>
        <w:tc>
          <w:tcPr>
            <w:tcW w:w="572" w:type="pct"/>
            <w:tcBorders>
              <w:top w:val="nil"/>
              <w:left w:val="single" w:sz="4" w:space="0" w:color="auto"/>
              <w:bottom w:val="single" w:sz="4" w:space="0" w:color="auto"/>
              <w:right w:val="single" w:sz="4" w:space="0" w:color="auto"/>
            </w:tcBorders>
            <w:noWrap/>
            <w:vAlign w:val="bottom"/>
            <w:hideMark/>
          </w:tcPr>
          <w:p w14:paraId="36BBFB03"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649983B8"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705F1DAE"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0C02956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5A292C69"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78999C3F"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380C108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41E1E2D4"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11C7C12D"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374A8CE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420B49B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4616B662"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705FB872"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74143607"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525D85EF"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1143C066"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r>
      <w:tr w:rsidR="002D4A5F" w:rsidRPr="0079227D" w14:paraId="37297A6F" w14:textId="6F38C299" w:rsidTr="00D847F8">
        <w:trPr>
          <w:trHeight w:val="288"/>
        </w:trPr>
        <w:tc>
          <w:tcPr>
            <w:tcW w:w="572" w:type="pct"/>
            <w:tcBorders>
              <w:top w:val="nil"/>
              <w:left w:val="single" w:sz="4" w:space="0" w:color="auto"/>
              <w:bottom w:val="single" w:sz="4" w:space="0" w:color="auto"/>
              <w:right w:val="single" w:sz="4" w:space="0" w:color="auto"/>
            </w:tcBorders>
            <w:noWrap/>
            <w:vAlign w:val="bottom"/>
            <w:hideMark/>
          </w:tcPr>
          <w:p w14:paraId="1A4C56DB"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7DACC6B4"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684FDB9A"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5AA898A8"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10F54C96"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2D87CB05"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4D843EF4"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6570030F"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15325049"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463EC155"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708BB849"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3B29C3A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4C42BBBF"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5FE1E675"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2607C1EF"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6F8E549A"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r>
      <w:tr w:rsidR="002D4A5F" w:rsidRPr="0079227D" w14:paraId="5F88F18F" w14:textId="42507CE0" w:rsidTr="00D847F8">
        <w:trPr>
          <w:trHeight w:val="288"/>
        </w:trPr>
        <w:tc>
          <w:tcPr>
            <w:tcW w:w="572" w:type="pct"/>
            <w:tcBorders>
              <w:top w:val="nil"/>
              <w:left w:val="single" w:sz="4" w:space="0" w:color="auto"/>
              <w:bottom w:val="single" w:sz="4" w:space="0" w:color="auto"/>
              <w:right w:val="single" w:sz="4" w:space="0" w:color="auto"/>
            </w:tcBorders>
            <w:noWrap/>
            <w:vAlign w:val="bottom"/>
            <w:hideMark/>
          </w:tcPr>
          <w:p w14:paraId="4D4ACB51"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4966B7D8"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04A7B602"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30FE2AB7"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21B98CF8"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6661BB7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4E60C47A"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715E61C5"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4CD9C085"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58BB953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2F5761B4"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464BF54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6B0CA7A9"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248CE718"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4525CA29"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24D36AA1"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r>
      <w:tr w:rsidR="002D4A5F" w:rsidRPr="0079227D" w14:paraId="7F2E8FA9" w14:textId="5DAE6061" w:rsidTr="00D847F8">
        <w:trPr>
          <w:trHeight w:val="288"/>
        </w:trPr>
        <w:tc>
          <w:tcPr>
            <w:tcW w:w="572" w:type="pct"/>
            <w:tcBorders>
              <w:top w:val="nil"/>
              <w:left w:val="single" w:sz="4" w:space="0" w:color="auto"/>
              <w:bottom w:val="single" w:sz="4" w:space="0" w:color="auto"/>
              <w:right w:val="single" w:sz="4" w:space="0" w:color="auto"/>
            </w:tcBorders>
            <w:noWrap/>
            <w:vAlign w:val="bottom"/>
            <w:hideMark/>
          </w:tcPr>
          <w:p w14:paraId="23A7DBD5"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79A94EE5"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6F44A332"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3735A6AE"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2048423F"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0F2226FC"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2C3E3896"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6A0D9E5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277F82BD"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61C7430E"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34646B58"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0B76E118"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6AA60C3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712E9FE6"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2951A0D1"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05B4446E"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r>
      <w:tr w:rsidR="002D4A5F" w:rsidRPr="0079227D" w14:paraId="5CDD3E22" w14:textId="6FB1E59B" w:rsidTr="00D847F8">
        <w:trPr>
          <w:trHeight w:val="288"/>
        </w:trPr>
        <w:tc>
          <w:tcPr>
            <w:tcW w:w="572" w:type="pct"/>
            <w:tcBorders>
              <w:top w:val="nil"/>
              <w:left w:val="single" w:sz="4" w:space="0" w:color="auto"/>
              <w:bottom w:val="single" w:sz="4" w:space="0" w:color="auto"/>
              <w:right w:val="single" w:sz="4" w:space="0" w:color="auto"/>
            </w:tcBorders>
            <w:noWrap/>
            <w:vAlign w:val="bottom"/>
            <w:hideMark/>
          </w:tcPr>
          <w:p w14:paraId="384A3AC2"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12BD01C4"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77F97525"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38100E7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5B06E495"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327C18AC"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5DCB5194"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5C058576"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5ADDF2E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0FBB9AFA"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2B35184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2EF02844"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4E458A73"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6D2D62F8"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19141AD0"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16C26D9D"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r>
      <w:tr w:rsidR="002D4A5F" w:rsidRPr="0079227D" w14:paraId="5188420C" w14:textId="3BF3CEB7" w:rsidTr="00D847F8">
        <w:trPr>
          <w:trHeight w:val="288"/>
        </w:trPr>
        <w:tc>
          <w:tcPr>
            <w:tcW w:w="572" w:type="pct"/>
            <w:tcBorders>
              <w:top w:val="nil"/>
              <w:left w:val="single" w:sz="4" w:space="0" w:color="auto"/>
              <w:bottom w:val="single" w:sz="4" w:space="0" w:color="auto"/>
              <w:right w:val="single" w:sz="4" w:space="0" w:color="auto"/>
            </w:tcBorders>
            <w:noWrap/>
            <w:vAlign w:val="bottom"/>
            <w:hideMark/>
          </w:tcPr>
          <w:p w14:paraId="2EA58ED2"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2064DA6B"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581C0353"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45B879CB"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51253723"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1BC1241E"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5B9343AD"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3B982734"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5724CA2F"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396D542D"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324319CA"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5341333F"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0757E21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r w:rsidRPr="00D847F8">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42BAF51F"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6ED2D31B"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134E228B"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r>
      <w:tr w:rsidR="002D4A5F" w:rsidRPr="0079227D" w14:paraId="2EFFA066" w14:textId="378FDCBA" w:rsidTr="00D847F8">
        <w:trPr>
          <w:trHeight w:val="288"/>
        </w:trPr>
        <w:tc>
          <w:tcPr>
            <w:tcW w:w="572" w:type="pct"/>
            <w:tcBorders>
              <w:top w:val="nil"/>
              <w:left w:val="single" w:sz="4" w:space="0" w:color="auto"/>
              <w:bottom w:val="single" w:sz="4" w:space="0" w:color="auto"/>
              <w:right w:val="single" w:sz="4" w:space="0" w:color="auto"/>
            </w:tcBorders>
            <w:noWrap/>
            <w:vAlign w:val="bottom"/>
          </w:tcPr>
          <w:p w14:paraId="735AB613"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p w14:paraId="7A07F06F"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250" w:type="pct"/>
            <w:tcBorders>
              <w:top w:val="nil"/>
              <w:left w:val="nil"/>
              <w:bottom w:val="single" w:sz="4" w:space="0" w:color="auto"/>
              <w:right w:val="single" w:sz="4" w:space="0" w:color="auto"/>
            </w:tcBorders>
            <w:noWrap/>
            <w:vAlign w:val="bottom"/>
          </w:tcPr>
          <w:p w14:paraId="1D9FC425"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234" w:type="pct"/>
            <w:tcBorders>
              <w:top w:val="nil"/>
              <w:left w:val="nil"/>
              <w:bottom w:val="single" w:sz="4" w:space="0" w:color="auto"/>
              <w:right w:val="single" w:sz="4" w:space="0" w:color="auto"/>
            </w:tcBorders>
            <w:noWrap/>
            <w:vAlign w:val="bottom"/>
          </w:tcPr>
          <w:p w14:paraId="15346FA0"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265" w:type="pct"/>
            <w:tcBorders>
              <w:top w:val="nil"/>
              <w:left w:val="nil"/>
              <w:bottom w:val="single" w:sz="4" w:space="0" w:color="auto"/>
              <w:right w:val="single" w:sz="4" w:space="0" w:color="auto"/>
            </w:tcBorders>
            <w:noWrap/>
            <w:vAlign w:val="bottom"/>
          </w:tcPr>
          <w:p w14:paraId="17AAF8BC"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36" w:type="pct"/>
            <w:tcBorders>
              <w:top w:val="nil"/>
              <w:left w:val="nil"/>
              <w:bottom w:val="single" w:sz="4" w:space="0" w:color="auto"/>
              <w:right w:val="single" w:sz="4" w:space="0" w:color="auto"/>
            </w:tcBorders>
            <w:noWrap/>
            <w:vAlign w:val="bottom"/>
          </w:tcPr>
          <w:p w14:paraId="15151333"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77" w:type="pct"/>
            <w:tcBorders>
              <w:top w:val="nil"/>
              <w:left w:val="nil"/>
              <w:bottom w:val="single" w:sz="4" w:space="0" w:color="auto"/>
              <w:right w:val="single" w:sz="4" w:space="0" w:color="auto"/>
            </w:tcBorders>
            <w:noWrap/>
            <w:vAlign w:val="bottom"/>
          </w:tcPr>
          <w:p w14:paraId="648E4944"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23" w:type="pct"/>
            <w:tcBorders>
              <w:top w:val="nil"/>
              <w:left w:val="nil"/>
              <w:bottom w:val="single" w:sz="4" w:space="0" w:color="auto"/>
              <w:right w:val="single" w:sz="4" w:space="0" w:color="auto"/>
            </w:tcBorders>
            <w:noWrap/>
            <w:vAlign w:val="bottom"/>
          </w:tcPr>
          <w:p w14:paraId="419DA951"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23" w:type="pct"/>
            <w:tcBorders>
              <w:top w:val="nil"/>
              <w:left w:val="nil"/>
              <w:bottom w:val="single" w:sz="4" w:space="0" w:color="auto"/>
              <w:right w:val="single" w:sz="4" w:space="0" w:color="auto"/>
            </w:tcBorders>
            <w:noWrap/>
            <w:vAlign w:val="bottom"/>
          </w:tcPr>
          <w:p w14:paraId="58756CAE"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49" w:type="pct"/>
            <w:tcBorders>
              <w:top w:val="nil"/>
              <w:left w:val="nil"/>
              <w:bottom w:val="single" w:sz="4" w:space="0" w:color="auto"/>
              <w:right w:val="single" w:sz="4" w:space="0" w:color="auto"/>
            </w:tcBorders>
            <w:noWrap/>
            <w:vAlign w:val="bottom"/>
          </w:tcPr>
          <w:p w14:paraId="2BD72A66"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58" w:type="pct"/>
            <w:tcBorders>
              <w:top w:val="nil"/>
              <w:left w:val="nil"/>
              <w:bottom w:val="single" w:sz="4" w:space="0" w:color="auto"/>
              <w:right w:val="single" w:sz="4" w:space="0" w:color="auto"/>
            </w:tcBorders>
            <w:noWrap/>
            <w:vAlign w:val="bottom"/>
          </w:tcPr>
          <w:p w14:paraId="78826710"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20" w:type="pct"/>
            <w:tcBorders>
              <w:top w:val="nil"/>
              <w:left w:val="nil"/>
              <w:bottom w:val="single" w:sz="4" w:space="0" w:color="auto"/>
              <w:right w:val="single" w:sz="4" w:space="0" w:color="auto"/>
            </w:tcBorders>
            <w:noWrap/>
            <w:vAlign w:val="bottom"/>
          </w:tcPr>
          <w:p w14:paraId="3DB8D31D"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53" w:type="pct"/>
            <w:tcBorders>
              <w:top w:val="nil"/>
              <w:left w:val="nil"/>
              <w:bottom w:val="single" w:sz="4" w:space="0" w:color="auto"/>
              <w:right w:val="single" w:sz="4" w:space="0" w:color="auto"/>
            </w:tcBorders>
            <w:noWrap/>
            <w:vAlign w:val="bottom"/>
          </w:tcPr>
          <w:p w14:paraId="7687D493"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217" w:type="pct"/>
            <w:tcBorders>
              <w:top w:val="nil"/>
              <w:left w:val="nil"/>
              <w:bottom w:val="single" w:sz="4" w:space="0" w:color="auto"/>
              <w:right w:val="single" w:sz="4" w:space="0" w:color="auto"/>
            </w:tcBorders>
            <w:noWrap/>
            <w:vAlign w:val="bottom"/>
          </w:tcPr>
          <w:p w14:paraId="53F311D3" w14:textId="77777777" w:rsidR="009E3E21" w:rsidRPr="00D847F8" w:rsidRDefault="009E3E21" w:rsidP="0079227D">
            <w:pPr>
              <w:spacing w:after="0" w:line="240" w:lineRule="auto"/>
              <w:jc w:val="both"/>
              <w:rPr>
                <w:rFonts w:ascii="Calibri" w:eastAsia="Times New Roman" w:hAnsi="Calibri" w:cs="Times New Roman"/>
                <w:b/>
                <w:bCs/>
                <w:color w:val="000000"/>
                <w:lang w:eastAsia="it-IT"/>
              </w:rPr>
            </w:pPr>
          </w:p>
        </w:tc>
        <w:tc>
          <w:tcPr>
            <w:tcW w:w="432" w:type="pct"/>
            <w:tcBorders>
              <w:top w:val="nil"/>
              <w:left w:val="nil"/>
              <w:bottom w:val="single" w:sz="4" w:space="0" w:color="auto"/>
              <w:right w:val="single" w:sz="4" w:space="0" w:color="auto"/>
            </w:tcBorders>
          </w:tcPr>
          <w:p w14:paraId="424447D0"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0EF64499"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2513A82F" w14:textId="77777777" w:rsidR="009E3E21" w:rsidRPr="0079227D" w:rsidRDefault="009E3E21" w:rsidP="0079227D">
            <w:pPr>
              <w:spacing w:after="0" w:line="240" w:lineRule="auto"/>
              <w:jc w:val="both"/>
              <w:rPr>
                <w:rFonts w:ascii="Calibri" w:eastAsia="Times New Roman" w:hAnsi="Calibri" w:cs="Times New Roman"/>
                <w:color w:val="000000"/>
                <w:lang w:eastAsia="it-IT"/>
              </w:rPr>
            </w:pPr>
          </w:p>
        </w:tc>
      </w:tr>
    </w:tbl>
    <w:p w14:paraId="43DE0F4B" w14:textId="09C475DD" w:rsidR="0079227D" w:rsidRDefault="0079227D"/>
    <w:tbl>
      <w:tblPr>
        <w:tblW w:w="5000" w:type="pct"/>
        <w:tblCellMar>
          <w:left w:w="70" w:type="dxa"/>
          <w:right w:w="70" w:type="dxa"/>
        </w:tblCellMar>
        <w:tblLook w:val="04A0" w:firstRow="1" w:lastRow="0" w:firstColumn="1" w:lastColumn="0" w:noHBand="0" w:noVBand="1"/>
      </w:tblPr>
      <w:tblGrid>
        <w:gridCol w:w="1231"/>
        <w:gridCol w:w="538"/>
        <w:gridCol w:w="504"/>
        <w:gridCol w:w="570"/>
        <w:gridCol w:w="508"/>
        <w:gridCol w:w="596"/>
        <w:gridCol w:w="480"/>
        <w:gridCol w:w="480"/>
        <w:gridCol w:w="536"/>
        <w:gridCol w:w="555"/>
        <w:gridCol w:w="474"/>
        <w:gridCol w:w="545"/>
        <w:gridCol w:w="469"/>
        <w:gridCol w:w="930"/>
        <w:gridCol w:w="1113"/>
        <w:gridCol w:w="1233"/>
      </w:tblGrid>
      <w:tr w:rsidR="0028576D" w:rsidRPr="0079227D" w14:paraId="38C49B54" w14:textId="77777777" w:rsidTr="00511E3F">
        <w:trPr>
          <w:trHeight w:val="456"/>
        </w:trPr>
        <w:tc>
          <w:tcPr>
            <w:tcW w:w="572" w:type="pct"/>
            <w:tcBorders>
              <w:top w:val="single" w:sz="4" w:space="0" w:color="auto"/>
              <w:left w:val="single" w:sz="4" w:space="0" w:color="auto"/>
              <w:bottom w:val="single" w:sz="4" w:space="0" w:color="auto"/>
              <w:right w:val="single" w:sz="4" w:space="0" w:color="auto"/>
            </w:tcBorders>
            <w:noWrap/>
            <w:vAlign w:val="bottom"/>
            <w:hideMark/>
          </w:tcPr>
          <w:p w14:paraId="183A97AC" w14:textId="77777777" w:rsidR="0028576D" w:rsidRPr="0079227D" w:rsidRDefault="0028576D" w:rsidP="00511E3F">
            <w:pPr>
              <w:spacing w:after="0" w:line="240" w:lineRule="auto"/>
              <w:jc w:val="both"/>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 </w:t>
            </w:r>
          </w:p>
        </w:tc>
        <w:tc>
          <w:tcPr>
            <w:tcW w:w="2906" w:type="pct"/>
            <w:gridSpan w:val="12"/>
            <w:tcBorders>
              <w:top w:val="single" w:sz="4" w:space="0" w:color="auto"/>
              <w:left w:val="nil"/>
              <w:bottom w:val="single" w:sz="4" w:space="0" w:color="auto"/>
              <w:right w:val="single" w:sz="4" w:space="0" w:color="auto"/>
            </w:tcBorders>
            <w:noWrap/>
            <w:vAlign w:val="bottom"/>
            <w:hideMark/>
          </w:tcPr>
          <w:p w14:paraId="1AD961C7" w14:textId="742B6D01"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20</w:t>
            </w:r>
            <w:r w:rsidR="000E1B60">
              <w:rPr>
                <w:rFonts w:ascii="Calibri" w:eastAsia="Times New Roman" w:hAnsi="Calibri" w:cs="Times New Roman"/>
                <w:b/>
                <w:bCs/>
                <w:color w:val="000000"/>
                <w:lang w:eastAsia="it-IT"/>
              </w:rPr>
              <w:t>20</w:t>
            </w:r>
          </w:p>
        </w:tc>
        <w:tc>
          <w:tcPr>
            <w:tcW w:w="1522" w:type="pct"/>
            <w:gridSpan w:val="3"/>
            <w:tcBorders>
              <w:top w:val="single" w:sz="4" w:space="0" w:color="auto"/>
              <w:left w:val="nil"/>
              <w:bottom w:val="single" w:sz="4" w:space="0" w:color="auto"/>
              <w:right w:val="single" w:sz="4" w:space="0" w:color="auto"/>
            </w:tcBorders>
          </w:tcPr>
          <w:p w14:paraId="2088BCED"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p>
        </w:tc>
      </w:tr>
      <w:tr w:rsidR="0028576D" w:rsidRPr="0079227D" w14:paraId="30B05FC6" w14:textId="77777777" w:rsidTr="00511E3F">
        <w:trPr>
          <w:trHeight w:hRule="exact" w:val="856"/>
        </w:trPr>
        <w:tc>
          <w:tcPr>
            <w:tcW w:w="572" w:type="pct"/>
            <w:tcBorders>
              <w:top w:val="nil"/>
              <w:left w:val="single" w:sz="4" w:space="0" w:color="auto"/>
              <w:bottom w:val="single" w:sz="4" w:space="0" w:color="auto"/>
              <w:right w:val="single" w:sz="4" w:space="0" w:color="auto"/>
            </w:tcBorders>
            <w:vAlign w:val="bottom"/>
            <w:hideMark/>
          </w:tcPr>
          <w:p w14:paraId="6987A713"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Descrizione attività</w:t>
            </w:r>
          </w:p>
        </w:tc>
        <w:tc>
          <w:tcPr>
            <w:tcW w:w="250" w:type="pct"/>
            <w:tcBorders>
              <w:top w:val="nil"/>
              <w:left w:val="nil"/>
              <w:bottom w:val="single" w:sz="4" w:space="0" w:color="auto"/>
              <w:right w:val="single" w:sz="4" w:space="0" w:color="auto"/>
            </w:tcBorders>
            <w:noWrap/>
            <w:vAlign w:val="bottom"/>
            <w:hideMark/>
          </w:tcPr>
          <w:p w14:paraId="142181A3"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gen.</w:t>
            </w:r>
          </w:p>
        </w:tc>
        <w:tc>
          <w:tcPr>
            <w:tcW w:w="234" w:type="pct"/>
            <w:tcBorders>
              <w:top w:val="nil"/>
              <w:left w:val="nil"/>
              <w:bottom w:val="single" w:sz="4" w:space="0" w:color="auto"/>
              <w:right w:val="single" w:sz="4" w:space="0" w:color="auto"/>
            </w:tcBorders>
            <w:noWrap/>
            <w:vAlign w:val="bottom"/>
            <w:hideMark/>
          </w:tcPr>
          <w:p w14:paraId="6476F5BF"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feb.</w:t>
            </w:r>
          </w:p>
        </w:tc>
        <w:tc>
          <w:tcPr>
            <w:tcW w:w="265" w:type="pct"/>
            <w:tcBorders>
              <w:top w:val="nil"/>
              <w:left w:val="nil"/>
              <w:bottom w:val="single" w:sz="4" w:space="0" w:color="auto"/>
              <w:right w:val="single" w:sz="4" w:space="0" w:color="auto"/>
            </w:tcBorders>
            <w:noWrap/>
            <w:vAlign w:val="bottom"/>
            <w:hideMark/>
          </w:tcPr>
          <w:p w14:paraId="42BE8EAE"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mar.</w:t>
            </w:r>
          </w:p>
        </w:tc>
        <w:tc>
          <w:tcPr>
            <w:tcW w:w="236" w:type="pct"/>
            <w:tcBorders>
              <w:top w:val="nil"/>
              <w:left w:val="nil"/>
              <w:bottom w:val="single" w:sz="4" w:space="0" w:color="auto"/>
              <w:right w:val="single" w:sz="4" w:space="0" w:color="auto"/>
            </w:tcBorders>
            <w:noWrap/>
            <w:vAlign w:val="bottom"/>
            <w:hideMark/>
          </w:tcPr>
          <w:p w14:paraId="23749170"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apr.</w:t>
            </w:r>
          </w:p>
        </w:tc>
        <w:tc>
          <w:tcPr>
            <w:tcW w:w="277" w:type="pct"/>
            <w:tcBorders>
              <w:top w:val="nil"/>
              <w:left w:val="nil"/>
              <w:bottom w:val="single" w:sz="4" w:space="0" w:color="auto"/>
              <w:right w:val="single" w:sz="4" w:space="0" w:color="auto"/>
            </w:tcBorders>
            <w:noWrap/>
            <w:vAlign w:val="bottom"/>
            <w:hideMark/>
          </w:tcPr>
          <w:p w14:paraId="49FC4290"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mag.</w:t>
            </w:r>
          </w:p>
        </w:tc>
        <w:tc>
          <w:tcPr>
            <w:tcW w:w="223" w:type="pct"/>
            <w:tcBorders>
              <w:top w:val="nil"/>
              <w:left w:val="nil"/>
              <w:bottom w:val="single" w:sz="4" w:space="0" w:color="auto"/>
              <w:right w:val="single" w:sz="4" w:space="0" w:color="auto"/>
            </w:tcBorders>
            <w:noWrap/>
            <w:vAlign w:val="bottom"/>
            <w:hideMark/>
          </w:tcPr>
          <w:p w14:paraId="6D927616"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giu.</w:t>
            </w:r>
          </w:p>
        </w:tc>
        <w:tc>
          <w:tcPr>
            <w:tcW w:w="223" w:type="pct"/>
            <w:tcBorders>
              <w:top w:val="nil"/>
              <w:left w:val="nil"/>
              <w:bottom w:val="single" w:sz="4" w:space="0" w:color="auto"/>
              <w:right w:val="single" w:sz="4" w:space="0" w:color="auto"/>
            </w:tcBorders>
            <w:noWrap/>
            <w:vAlign w:val="bottom"/>
            <w:hideMark/>
          </w:tcPr>
          <w:p w14:paraId="26C919C9"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lug.</w:t>
            </w:r>
          </w:p>
        </w:tc>
        <w:tc>
          <w:tcPr>
            <w:tcW w:w="249" w:type="pct"/>
            <w:tcBorders>
              <w:top w:val="nil"/>
              <w:left w:val="nil"/>
              <w:bottom w:val="single" w:sz="4" w:space="0" w:color="auto"/>
              <w:right w:val="single" w:sz="4" w:space="0" w:color="auto"/>
            </w:tcBorders>
            <w:noWrap/>
            <w:vAlign w:val="bottom"/>
            <w:hideMark/>
          </w:tcPr>
          <w:p w14:paraId="0BEF0E29"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ago.</w:t>
            </w:r>
          </w:p>
        </w:tc>
        <w:tc>
          <w:tcPr>
            <w:tcW w:w="258" w:type="pct"/>
            <w:tcBorders>
              <w:top w:val="nil"/>
              <w:left w:val="nil"/>
              <w:bottom w:val="single" w:sz="4" w:space="0" w:color="auto"/>
              <w:right w:val="single" w:sz="4" w:space="0" w:color="auto"/>
            </w:tcBorders>
            <w:noWrap/>
            <w:vAlign w:val="bottom"/>
            <w:hideMark/>
          </w:tcPr>
          <w:p w14:paraId="6CFF0213"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sett.</w:t>
            </w:r>
          </w:p>
        </w:tc>
        <w:tc>
          <w:tcPr>
            <w:tcW w:w="220" w:type="pct"/>
            <w:tcBorders>
              <w:top w:val="nil"/>
              <w:left w:val="nil"/>
              <w:bottom w:val="single" w:sz="4" w:space="0" w:color="auto"/>
              <w:right w:val="single" w:sz="4" w:space="0" w:color="auto"/>
            </w:tcBorders>
            <w:noWrap/>
            <w:vAlign w:val="bottom"/>
            <w:hideMark/>
          </w:tcPr>
          <w:p w14:paraId="0DFF822D"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ott.</w:t>
            </w:r>
          </w:p>
        </w:tc>
        <w:tc>
          <w:tcPr>
            <w:tcW w:w="253" w:type="pct"/>
            <w:tcBorders>
              <w:top w:val="nil"/>
              <w:left w:val="nil"/>
              <w:bottom w:val="single" w:sz="4" w:space="0" w:color="auto"/>
              <w:right w:val="single" w:sz="4" w:space="0" w:color="auto"/>
            </w:tcBorders>
            <w:noWrap/>
            <w:vAlign w:val="bottom"/>
            <w:hideMark/>
          </w:tcPr>
          <w:p w14:paraId="1E31A1C9"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nov.</w:t>
            </w:r>
          </w:p>
        </w:tc>
        <w:tc>
          <w:tcPr>
            <w:tcW w:w="217" w:type="pct"/>
            <w:tcBorders>
              <w:top w:val="nil"/>
              <w:left w:val="nil"/>
              <w:bottom w:val="single" w:sz="4" w:space="0" w:color="auto"/>
              <w:right w:val="single" w:sz="4" w:space="0" w:color="auto"/>
            </w:tcBorders>
            <w:noWrap/>
            <w:vAlign w:val="bottom"/>
            <w:hideMark/>
          </w:tcPr>
          <w:p w14:paraId="711860A7"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sidRPr="0079227D">
              <w:rPr>
                <w:rFonts w:ascii="Calibri" w:eastAsia="Times New Roman" w:hAnsi="Calibri" w:cs="Times New Roman"/>
                <w:b/>
                <w:bCs/>
                <w:color w:val="000000"/>
                <w:lang w:eastAsia="it-IT"/>
              </w:rPr>
              <w:t>dic.</w:t>
            </w:r>
          </w:p>
        </w:tc>
        <w:tc>
          <w:tcPr>
            <w:tcW w:w="432" w:type="pct"/>
            <w:tcBorders>
              <w:top w:val="nil"/>
              <w:left w:val="nil"/>
              <w:bottom w:val="single" w:sz="4" w:space="0" w:color="auto"/>
              <w:right w:val="single" w:sz="4" w:space="0" w:color="auto"/>
            </w:tcBorders>
          </w:tcPr>
          <w:p w14:paraId="4F40CF31" w14:textId="77777777" w:rsidR="0028576D" w:rsidRPr="0079227D" w:rsidRDefault="0028576D" w:rsidP="00511E3F">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Spesa prevista di cui:</w:t>
            </w:r>
          </w:p>
        </w:tc>
        <w:tc>
          <w:tcPr>
            <w:tcW w:w="517" w:type="pct"/>
            <w:tcBorders>
              <w:top w:val="nil"/>
              <w:left w:val="nil"/>
              <w:bottom w:val="single" w:sz="4" w:space="0" w:color="auto"/>
              <w:right w:val="single" w:sz="4" w:space="0" w:color="auto"/>
            </w:tcBorders>
          </w:tcPr>
          <w:p w14:paraId="045973A1" w14:textId="77777777" w:rsidR="0028576D" w:rsidRDefault="0028576D" w:rsidP="00511E3F">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 xml:space="preserve">a carico della </w:t>
            </w:r>
            <w:r w:rsidRPr="009E3E21">
              <w:rPr>
                <w:rFonts w:ascii="Calibri" w:eastAsia="Times New Roman" w:hAnsi="Calibri" w:cs="Times New Roman"/>
                <w:b/>
                <w:bCs/>
                <w:color w:val="000000"/>
                <w:lang w:eastAsia="it-IT"/>
              </w:rPr>
              <w:t xml:space="preserve">Regione </w:t>
            </w:r>
          </w:p>
        </w:tc>
        <w:tc>
          <w:tcPr>
            <w:tcW w:w="574" w:type="pct"/>
            <w:tcBorders>
              <w:top w:val="nil"/>
              <w:left w:val="nil"/>
              <w:bottom w:val="single" w:sz="4" w:space="0" w:color="auto"/>
              <w:right w:val="single" w:sz="4" w:space="0" w:color="auto"/>
            </w:tcBorders>
          </w:tcPr>
          <w:p w14:paraId="76B59F62" w14:textId="77777777" w:rsidR="0028576D" w:rsidRDefault="0028576D" w:rsidP="00511E3F">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a carico del richiedente</w:t>
            </w:r>
          </w:p>
        </w:tc>
      </w:tr>
      <w:tr w:rsidR="0028576D" w:rsidRPr="0079227D" w14:paraId="6C7917C6" w14:textId="77777777" w:rsidTr="00511E3F">
        <w:trPr>
          <w:trHeight w:val="288"/>
        </w:trPr>
        <w:tc>
          <w:tcPr>
            <w:tcW w:w="572" w:type="pct"/>
            <w:tcBorders>
              <w:top w:val="nil"/>
              <w:left w:val="single" w:sz="4" w:space="0" w:color="auto"/>
              <w:bottom w:val="single" w:sz="4" w:space="0" w:color="auto"/>
              <w:right w:val="single" w:sz="4" w:space="0" w:color="auto"/>
            </w:tcBorders>
            <w:noWrap/>
            <w:vAlign w:val="bottom"/>
            <w:hideMark/>
          </w:tcPr>
          <w:p w14:paraId="7956FB6E"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18F89643"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13A94004"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5F098B5B"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0C33FADA"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412B3A0A"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325E57FE"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68627440"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2412B84F"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7D35683E"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04ECFF8C"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13145C6D"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0F2A8EC7"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6EB41F36"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0F1E604B"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1B60D286"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r>
      <w:tr w:rsidR="0028576D" w:rsidRPr="0079227D" w14:paraId="1D14D41E" w14:textId="77777777" w:rsidTr="00511E3F">
        <w:trPr>
          <w:trHeight w:val="288"/>
        </w:trPr>
        <w:tc>
          <w:tcPr>
            <w:tcW w:w="572" w:type="pct"/>
            <w:tcBorders>
              <w:top w:val="nil"/>
              <w:left w:val="single" w:sz="4" w:space="0" w:color="auto"/>
              <w:bottom w:val="single" w:sz="4" w:space="0" w:color="auto"/>
              <w:right w:val="single" w:sz="4" w:space="0" w:color="auto"/>
            </w:tcBorders>
            <w:noWrap/>
            <w:vAlign w:val="bottom"/>
            <w:hideMark/>
          </w:tcPr>
          <w:p w14:paraId="7C91F080"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05C45C29"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59103589"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5DE29BCA"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597F781C"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0A2FC150"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6517C631"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5C1B457A"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1D4546F1"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05BF5B6E"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19233034"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75FCF8EE"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04E6AB97"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20516D57"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6EDC5FE5"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1757C45D"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r>
      <w:tr w:rsidR="0028576D" w:rsidRPr="0079227D" w14:paraId="1D2EB6E5" w14:textId="77777777" w:rsidTr="00511E3F">
        <w:trPr>
          <w:trHeight w:val="288"/>
        </w:trPr>
        <w:tc>
          <w:tcPr>
            <w:tcW w:w="572" w:type="pct"/>
            <w:tcBorders>
              <w:top w:val="nil"/>
              <w:left w:val="single" w:sz="4" w:space="0" w:color="auto"/>
              <w:bottom w:val="single" w:sz="4" w:space="0" w:color="auto"/>
              <w:right w:val="single" w:sz="4" w:space="0" w:color="auto"/>
            </w:tcBorders>
            <w:noWrap/>
            <w:vAlign w:val="bottom"/>
            <w:hideMark/>
          </w:tcPr>
          <w:p w14:paraId="431A3C72"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608DA812"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35759F65"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7C70ABE5"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097F77F7"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7A29F74C"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37012422"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41D3FA34"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7C326C29"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356C67D7"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1AD88231"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7F075888"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57DC453A"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3858AA99"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3C9571F8"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4C420E63"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r>
      <w:tr w:rsidR="0028576D" w:rsidRPr="0079227D" w14:paraId="564837E4" w14:textId="77777777" w:rsidTr="00511E3F">
        <w:trPr>
          <w:trHeight w:val="288"/>
        </w:trPr>
        <w:tc>
          <w:tcPr>
            <w:tcW w:w="572" w:type="pct"/>
            <w:tcBorders>
              <w:top w:val="nil"/>
              <w:left w:val="single" w:sz="4" w:space="0" w:color="auto"/>
              <w:bottom w:val="single" w:sz="4" w:space="0" w:color="auto"/>
              <w:right w:val="single" w:sz="4" w:space="0" w:color="auto"/>
            </w:tcBorders>
            <w:noWrap/>
            <w:vAlign w:val="bottom"/>
            <w:hideMark/>
          </w:tcPr>
          <w:p w14:paraId="242B3B3F"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298CA160"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1317B047"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0ED24373"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33725A56"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45005AA0"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39A18D9B"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05C25937"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0BE547A9"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75FAC61B"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308EDDFD"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73E70734"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010C3CFF"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4D8CB3B7"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29D74C59"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4398C19B"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r>
      <w:tr w:rsidR="0028576D" w:rsidRPr="0079227D" w14:paraId="5A6B5869" w14:textId="77777777" w:rsidTr="00511E3F">
        <w:trPr>
          <w:trHeight w:val="288"/>
        </w:trPr>
        <w:tc>
          <w:tcPr>
            <w:tcW w:w="572" w:type="pct"/>
            <w:tcBorders>
              <w:top w:val="nil"/>
              <w:left w:val="single" w:sz="4" w:space="0" w:color="auto"/>
              <w:bottom w:val="single" w:sz="4" w:space="0" w:color="auto"/>
              <w:right w:val="single" w:sz="4" w:space="0" w:color="auto"/>
            </w:tcBorders>
            <w:noWrap/>
            <w:vAlign w:val="bottom"/>
            <w:hideMark/>
          </w:tcPr>
          <w:p w14:paraId="2B9504D7"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0EE76BDF"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5F221397"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39566FEE"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4410E2C4"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56D842DB"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4189BA9A"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5BC88720"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36F4C705"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6783CFF9"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46CE7666"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79A0F2F4"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2E957AEB"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37996203"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1251E25D"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6A65B205"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r>
      <w:tr w:rsidR="0028576D" w:rsidRPr="0079227D" w14:paraId="7CBB6D21" w14:textId="77777777" w:rsidTr="00511E3F">
        <w:trPr>
          <w:trHeight w:val="288"/>
        </w:trPr>
        <w:tc>
          <w:tcPr>
            <w:tcW w:w="572" w:type="pct"/>
            <w:tcBorders>
              <w:top w:val="nil"/>
              <w:left w:val="single" w:sz="4" w:space="0" w:color="auto"/>
              <w:bottom w:val="single" w:sz="4" w:space="0" w:color="auto"/>
              <w:right w:val="single" w:sz="4" w:space="0" w:color="auto"/>
            </w:tcBorders>
            <w:noWrap/>
            <w:vAlign w:val="bottom"/>
            <w:hideMark/>
          </w:tcPr>
          <w:p w14:paraId="632B91E1"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50" w:type="pct"/>
            <w:tcBorders>
              <w:top w:val="nil"/>
              <w:left w:val="nil"/>
              <w:bottom w:val="single" w:sz="4" w:space="0" w:color="auto"/>
              <w:right w:val="single" w:sz="4" w:space="0" w:color="auto"/>
            </w:tcBorders>
            <w:noWrap/>
            <w:vAlign w:val="bottom"/>
            <w:hideMark/>
          </w:tcPr>
          <w:p w14:paraId="1988477F"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34" w:type="pct"/>
            <w:tcBorders>
              <w:top w:val="nil"/>
              <w:left w:val="nil"/>
              <w:bottom w:val="single" w:sz="4" w:space="0" w:color="auto"/>
              <w:right w:val="single" w:sz="4" w:space="0" w:color="auto"/>
            </w:tcBorders>
            <w:noWrap/>
            <w:vAlign w:val="bottom"/>
            <w:hideMark/>
          </w:tcPr>
          <w:p w14:paraId="1C2B960D"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r w:rsidRPr="0079227D">
              <w:rPr>
                <w:rFonts w:ascii="Calibri" w:eastAsia="Times New Roman" w:hAnsi="Calibri" w:cs="Times New Roman"/>
                <w:color w:val="000000"/>
                <w:lang w:eastAsia="it-IT"/>
              </w:rPr>
              <w:t> </w:t>
            </w:r>
          </w:p>
        </w:tc>
        <w:tc>
          <w:tcPr>
            <w:tcW w:w="265" w:type="pct"/>
            <w:tcBorders>
              <w:top w:val="nil"/>
              <w:left w:val="nil"/>
              <w:bottom w:val="single" w:sz="4" w:space="0" w:color="auto"/>
              <w:right w:val="single" w:sz="4" w:space="0" w:color="auto"/>
            </w:tcBorders>
            <w:noWrap/>
            <w:vAlign w:val="bottom"/>
            <w:hideMark/>
          </w:tcPr>
          <w:p w14:paraId="4F282C11"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36" w:type="pct"/>
            <w:tcBorders>
              <w:top w:val="nil"/>
              <w:left w:val="nil"/>
              <w:bottom w:val="single" w:sz="4" w:space="0" w:color="auto"/>
              <w:right w:val="single" w:sz="4" w:space="0" w:color="auto"/>
            </w:tcBorders>
            <w:noWrap/>
            <w:vAlign w:val="bottom"/>
            <w:hideMark/>
          </w:tcPr>
          <w:p w14:paraId="532F5C9E"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77" w:type="pct"/>
            <w:tcBorders>
              <w:top w:val="nil"/>
              <w:left w:val="nil"/>
              <w:bottom w:val="single" w:sz="4" w:space="0" w:color="auto"/>
              <w:right w:val="single" w:sz="4" w:space="0" w:color="auto"/>
            </w:tcBorders>
            <w:noWrap/>
            <w:vAlign w:val="bottom"/>
            <w:hideMark/>
          </w:tcPr>
          <w:p w14:paraId="5B010E6F"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5293ADE3"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3" w:type="pct"/>
            <w:tcBorders>
              <w:top w:val="nil"/>
              <w:left w:val="nil"/>
              <w:bottom w:val="single" w:sz="4" w:space="0" w:color="auto"/>
              <w:right w:val="single" w:sz="4" w:space="0" w:color="auto"/>
            </w:tcBorders>
            <w:noWrap/>
            <w:vAlign w:val="bottom"/>
            <w:hideMark/>
          </w:tcPr>
          <w:p w14:paraId="0682B715"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49" w:type="pct"/>
            <w:tcBorders>
              <w:top w:val="nil"/>
              <w:left w:val="nil"/>
              <w:bottom w:val="single" w:sz="4" w:space="0" w:color="auto"/>
              <w:right w:val="single" w:sz="4" w:space="0" w:color="auto"/>
            </w:tcBorders>
            <w:noWrap/>
            <w:vAlign w:val="bottom"/>
            <w:hideMark/>
          </w:tcPr>
          <w:p w14:paraId="5FB65D65"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8" w:type="pct"/>
            <w:tcBorders>
              <w:top w:val="nil"/>
              <w:left w:val="nil"/>
              <w:bottom w:val="single" w:sz="4" w:space="0" w:color="auto"/>
              <w:right w:val="single" w:sz="4" w:space="0" w:color="auto"/>
            </w:tcBorders>
            <w:noWrap/>
            <w:vAlign w:val="bottom"/>
            <w:hideMark/>
          </w:tcPr>
          <w:p w14:paraId="7229D171"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20" w:type="pct"/>
            <w:tcBorders>
              <w:top w:val="nil"/>
              <w:left w:val="nil"/>
              <w:bottom w:val="single" w:sz="4" w:space="0" w:color="auto"/>
              <w:right w:val="single" w:sz="4" w:space="0" w:color="auto"/>
            </w:tcBorders>
            <w:noWrap/>
            <w:vAlign w:val="bottom"/>
            <w:hideMark/>
          </w:tcPr>
          <w:p w14:paraId="4954CF84"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53" w:type="pct"/>
            <w:tcBorders>
              <w:top w:val="nil"/>
              <w:left w:val="nil"/>
              <w:bottom w:val="single" w:sz="4" w:space="0" w:color="auto"/>
              <w:right w:val="single" w:sz="4" w:space="0" w:color="auto"/>
            </w:tcBorders>
            <w:noWrap/>
            <w:vAlign w:val="bottom"/>
            <w:hideMark/>
          </w:tcPr>
          <w:p w14:paraId="55A9D158"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217" w:type="pct"/>
            <w:tcBorders>
              <w:top w:val="nil"/>
              <w:left w:val="nil"/>
              <w:bottom w:val="single" w:sz="4" w:space="0" w:color="auto"/>
              <w:right w:val="single" w:sz="4" w:space="0" w:color="auto"/>
            </w:tcBorders>
            <w:noWrap/>
            <w:vAlign w:val="bottom"/>
            <w:hideMark/>
          </w:tcPr>
          <w:p w14:paraId="6ED1075D"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r w:rsidRPr="00682B76">
              <w:rPr>
                <w:rFonts w:ascii="Calibri" w:eastAsia="Times New Roman" w:hAnsi="Calibri" w:cs="Times New Roman"/>
                <w:b/>
                <w:bCs/>
                <w:color w:val="000000"/>
                <w:lang w:eastAsia="it-IT"/>
              </w:rPr>
              <w:t> </w:t>
            </w:r>
          </w:p>
        </w:tc>
        <w:tc>
          <w:tcPr>
            <w:tcW w:w="432" w:type="pct"/>
            <w:tcBorders>
              <w:top w:val="nil"/>
              <w:left w:val="nil"/>
              <w:bottom w:val="single" w:sz="4" w:space="0" w:color="auto"/>
              <w:right w:val="single" w:sz="4" w:space="0" w:color="auto"/>
            </w:tcBorders>
          </w:tcPr>
          <w:p w14:paraId="6414784A"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00579251"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3A94E253"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r>
      <w:tr w:rsidR="0028576D" w:rsidRPr="0079227D" w14:paraId="2B55D9B8" w14:textId="77777777" w:rsidTr="00511E3F">
        <w:trPr>
          <w:trHeight w:val="288"/>
        </w:trPr>
        <w:tc>
          <w:tcPr>
            <w:tcW w:w="572" w:type="pct"/>
            <w:tcBorders>
              <w:top w:val="nil"/>
              <w:left w:val="single" w:sz="4" w:space="0" w:color="auto"/>
              <w:bottom w:val="single" w:sz="4" w:space="0" w:color="auto"/>
              <w:right w:val="single" w:sz="4" w:space="0" w:color="auto"/>
            </w:tcBorders>
            <w:noWrap/>
            <w:vAlign w:val="bottom"/>
          </w:tcPr>
          <w:p w14:paraId="3D56978E"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p w14:paraId="3E00F322"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250" w:type="pct"/>
            <w:tcBorders>
              <w:top w:val="nil"/>
              <w:left w:val="nil"/>
              <w:bottom w:val="single" w:sz="4" w:space="0" w:color="auto"/>
              <w:right w:val="single" w:sz="4" w:space="0" w:color="auto"/>
            </w:tcBorders>
            <w:noWrap/>
            <w:vAlign w:val="bottom"/>
          </w:tcPr>
          <w:p w14:paraId="457C434E"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234" w:type="pct"/>
            <w:tcBorders>
              <w:top w:val="nil"/>
              <w:left w:val="nil"/>
              <w:bottom w:val="single" w:sz="4" w:space="0" w:color="auto"/>
              <w:right w:val="single" w:sz="4" w:space="0" w:color="auto"/>
            </w:tcBorders>
            <w:noWrap/>
            <w:vAlign w:val="bottom"/>
          </w:tcPr>
          <w:p w14:paraId="4B2EED03"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265" w:type="pct"/>
            <w:tcBorders>
              <w:top w:val="nil"/>
              <w:left w:val="nil"/>
              <w:bottom w:val="single" w:sz="4" w:space="0" w:color="auto"/>
              <w:right w:val="single" w:sz="4" w:space="0" w:color="auto"/>
            </w:tcBorders>
            <w:noWrap/>
            <w:vAlign w:val="bottom"/>
          </w:tcPr>
          <w:p w14:paraId="62477896"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36" w:type="pct"/>
            <w:tcBorders>
              <w:top w:val="nil"/>
              <w:left w:val="nil"/>
              <w:bottom w:val="single" w:sz="4" w:space="0" w:color="auto"/>
              <w:right w:val="single" w:sz="4" w:space="0" w:color="auto"/>
            </w:tcBorders>
            <w:noWrap/>
            <w:vAlign w:val="bottom"/>
          </w:tcPr>
          <w:p w14:paraId="6AE9ECEE"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77" w:type="pct"/>
            <w:tcBorders>
              <w:top w:val="nil"/>
              <w:left w:val="nil"/>
              <w:bottom w:val="single" w:sz="4" w:space="0" w:color="auto"/>
              <w:right w:val="single" w:sz="4" w:space="0" w:color="auto"/>
            </w:tcBorders>
            <w:noWrap/>
            <w:vAlign w:val="bottom"/>
          </w:tcPr>
          <w:p w14:paraId="2B334985"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23" w:type="pct"/>
            <w:tcBorders>
              <w:top w:val="nil"/>
              <w:left w:val="nil"/>
              <w:bottom w:val="single" w:sz="4" w:space="0" w:color="auto"/>
              <w:right w:val="single" w:sz="4" w:space="0" w:color="auto"/>
            </w:tcBorders>
            <w:noWrap/>
            <w:vAlign w:val="bottom"/>
          </w:tcPr>
          <w:p w14:paraId="69982BE3"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23" w:type="pct"/>
            <w:tcBorders>
              <w:top w:val="nil"/>
              <w:left w:val="nil"/>
              <w:bottom w:val="single" w:sz="4" w:space="0" w:color="auto"/>
              <w:right w:val="single" w:sz="4" w:space="0" w:color="auto"/>
            </w:tcBorders>
            <w:noWrap/>
            <w:vAlign w:val="bottom"/>
          </w:tcPr>
          <w:p w14:paraId="0DD882A1"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49" w:type="pct"/>
            <w:tcBorders>
              <w:top w:val="nil"/>
              <w:left w:val="nil"/>
              <w:bottom w:val="single" w:sz="4" w:space="0" w:color="auto"/>
              <w:right w:val="single" w:sz="4" w:space="0" w:color="auto"/>
            </w:tcBorders>
            <w:noWrap/>
            <w:vAlign w:val="bottom"/>
          </w:tcPr>
          <w:p w14:paraId="461801D3"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58" w:type="pct"/>
            <w:tcBorders>
              <w:top w:val="nil"/>
              <w:left w:val="nil"/>
              <w:bottom w:val="single" w:sz="4" w:space="0" w:color="auto"/>
              <w:right w:val="single" w:sz="4" w:space="0" w:color="auto"/>
            </w:tcBorders>
            <w:noWrap/>
            <w:vAlign w:val="bottom"/>
          </w:tcPr>
          <w:p w14:paraId="220AE35B"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20" w:type="pct"/>
            <w:tcBorders>
              <w:top w:val="nil"/>
              <w:left w:val="nil"/>
              <w:bottom w:val="single" w:sz="4" w:space="0" w:color="auto"/>
              <w:right w:val="single" w:sz="4" w:space="0" w:color="auto"/>
            </w:tcBorders>
            <w:noWrap/>
            <w:vAlign w:val="bottom"/>
          </w:tcPr>
          <w:p w14:paraId="16C0DC86"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53" w:type="pct"/>
            <w:tcBorders>
              <w:top w:val="nil"/>
              <w:left w:val="nil"/>
              <w:bottom w:val="single" w:sz="4" w:space="0" w:color="auto"/>
              <w:right w:val="single" w:sz="4" w:space="0" w:color="auto"/>
            </w:tcBorders>
            <w:noWrap/>
            <w:vAlign w:val="bottom"/>
          </w:tcPr>
          <w:p w14:paraId="7FD8B893"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217" w:type="pct"/>
            <w:tcBorders>
              <w:top w:val="nil"/>
              <w:left w:val="nil"/>
              <w:bottom w:val="single" w:sz="4" w:space="0" w:color="auto"/>
              <w:right w:val="single" w:sz="4" w:space="0" w:color="auto"/>
            </w:tcBorders>
            <w:noWrap/>
            <w:vAlign w:val="bottom"/>
          </w:tcPr>
          <w:p w14:paraId="382DCC93" w14:textId="77777777" w:rsidR="0028576D" w:rsidRPr="00682B76" w:rsidRDefault="0028576D" w:rsidP="00511E3F">
            <w:pPr>
              <w:spacing w:after="0" w:line="240" w:lineRule="auto"/>
              <w:jc w:val="both"/>
              <w:rPr>
                <w:rFonts w:ascii="Calibri" w:eastAsia="Times New Roman" w:hAnsi="Calibri" w:cs="Times New Roman"/>
                <w:b/>
                <w:bCs/>
                <w:color w:val="000000"/>
                <w:lang w:eastAsia="it-IT"/>
              </w:rPr>
            </w:pPr>
          </w:p>
        </w:tc>
        <w:tc>
          <w:tcPr>
            <w:tcW w:w="432" w:type="pct"/>
            <w:tcBorders>
              <w:top w:val="nil"/>
              <w:left w:val="nil"/>
              <w:bottom w:val="single" w:sz="4" w:space="0" w:color="auto"/>
              <w:right w:val="single" w:sz="4" w:space="0" w:color="auto"/>
            </w:tcBorders>
          </w:tcPr>
          <w:p w14:paraId="500DEFE7"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17" w:type="pct"/>
            <w:tcBorders>
              <w:top w:val="nil"/>
              <w:left w:val="nil"/>
              <w:bottom w:val="single" w:sz="4" w:space="0" w:color="auto"/>
              <w:right w:val="single" w:sz="4" w:space="0" w:color="auto"/>
            </w:tcBorders>
          </w:tcPr>
          <w:p w14:paraId="41B95C37"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c>
          <w:tcPr>
            <w:tcW w:w="574" w:type="pct"/>
            <w:tcBorders>
              <w:top w:val="nil"/>
              <w:left w:val="nil"/>
              <w:bottom w:val="single" w:sz="4" w:space="0" w:color="auto"/>
              <w:right w:val="single" w:sz="4" w:space="0" w:color="auto"/>
            </w:tcBorders>
          </w:tcPr>
          <w:p w14:paraId="7F138803" w14:textId="77777777" w:rsidR="0028576D" w:rsidRPr="0079227D" w:rsidRDefault="0028576D" w:rsidP="00511E3F">
            <w:pPr>
              <w:spacing w:after="0" w:line="240" w:lineRule="auto"/>
              <w:jc w:val="both"/>
              <w:rPr>
                <w:rFonts w:ascii="Calibri" w:eastAsia="Times New Roman" w:hAnsi="Calibri" w:cs="Times New Roman"/>
                <w:color w:val="000000"/>
                <w:lang w:eastAsia="it-IT"/>
              </w:rPr>
            </w:pPr>
          </w:p>
        </w:tc>
      </w:tr>
    </w:tbl>
    <w:bookmarkEnd w:id="11"/>
    <w:p w14:paraId="6390D065" w14:textId="77777777" w:rsidR="0079227D" w:rsidRPr="0079227D" w:rsidRDefault="0079227D" w:rsidP="00E85E30">
      <w:pPr>
        <w:pBdr>
          <w:top w:val="single" w:sz="4" w:space="1" w:color="auto"/>
          <w:left w:val="single" w:sz="4" w:space="1" w:color="auto"/>
          <w:bottom w:val="single" w:sz="4" w:space="9" w:color="auto"/>
          <w:right w:val="single" w:sz="4" w:space="0"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b/>
          <w:sz w:val="20"/>
          <w:szCs w:val="20"/>
          <w:lang w:eastAsia="it-IT"/>
        </w:rPr>
        <w:t>Sistema di monitoraggio e valutazione</w:t>
      </w:r>
      <w:r w:rsidRPr="0079227D">
        <w:rPr>
          <w:rFonts w:ascii="Tahoma" w:eastAsia="Times New Roman" w:hAnsi="Tahoma" w:cs="Tahoma"/>
          <w:sz w:val="20"/>
          <w:szCs w:val="20"/>
          <w:lang w:eastAsia="it-IT"/>
        </w:rPr>
        <w:t>:</w:t>
      </w:r>
    </w:p>
    <w:p w14:paraId="500B2177" w14:textId="77777777" w:rsidR="00735A52" w:rsidRDefault="0079227D" w:rsidP="00735A52">
      <w:pPr>
        <w:pBdr>
          <w:top w:val="single" w:sz="4" w:space="1" w:color="auto"/>
          <w:left w:val="single" w:sz="4" w:space="1" w:color="auto"/>
          <w:bottom w:val="single" w:sz="4" w:space="9" w:color="auto"/>
          <w:right w:val="single" w:sz="4" w:space="0" w:color="auto"/>
        </w:pBd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________________________________________________________</w:t>
      </w:r>
      <w:r w:rsidR="00556109">
        <w:rPr>
          <w:rFonts w:ascii="Tahoma" w:eastAsia="Times New Roman" w:hAnsi="Tahoma" w:cs="Tahoma"/>
          <w:sz w:val="20"/>
          <w:szCs w:val="20"/>
          <w:lang w:eastAsia="it-IT"/>
        </w:rPr>
        <w:t>____________________________</w:t>
      </w:r>
    </w:p>
    <w:p w14:paraId="07093CB2" w14:textId="560FBAD4" w:rsidR="0079227D" w:rsidRDefault="00735A52" w:rsidP="00735A52">
      <w:pPr>
        <w:pBdr>
          <w:top w:val="single" w:sz="4" w:space="1" w:color="auto"/>
          <w:left w:val="single" w:sz="4" w:space="1" w:color="auto"/>
          <w:bottom w:val="single" w:sz="4" w:space="9" w:color="auto"/>
          <w:right w:val="single" w:sz="4" w:space="0"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Sistema di monitoraggio e valutazione</w:t>
      </w:r>
    </w:p>
    <w:p w14:paraId="347F46BC" w14:textId="77795FE5" w:rsidR="00735A52" w:rsidRDefault="00735A52" w:rsidP="00735A52">
      <w:pPr>
        <w:pBdr>
          <w:top w:val="single" w:sz="4" w:space="1" w:color="auto"/>
          <w:left w:val="single" w:sz="4" w:space="1" w:color="auto"/>
          <w:bottom w:val="single" w:sz="4" w:space="9" w:color="auto"/>
          <w:right w:val="single" w:sz="4" w:space="0" w:color="auto"/>
        </w:pBd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(Indicare, se previsti, gli strumenti di monitoraggio e valutazione, eventualmente applicati con riferimento a ciascuna attività/risultato/obiettivo del progetto)</w:t>
      </w:r>
    </w:p>
    <w:tbl>
      <w:tblPr>
        <w:tblStyle w:val="Grigliatabella"/>
        <w:tblW w:w="0" w:type="auto"/>
        <w:tblLook w:val="04A0" w:firstRow="1" w:lastRow="0" w:firstColumn="1" w:lastColumn="0" w:noHBand="0" w:noVBand="1"/>
      </w:tblPr>
      <w:tblGrid>
        <w:gridCol w:w="3587"/>
        <w:gridCol w:w="3585"/>
        <w:gridCol w:w="3590"/>
      </w:tblGrid>
      <w:tr w:rsidR="00735A52" w14:paraId="78C0FCC9" w14:textId="77777777" w:rsidTr="00735A52">
        <w:tc>
          <w:tcPr>
            <w:tcW w:w="3637" w:type="dxa"/>
          </w:tcPr>
          <w:p w14:paraId="6F39348E" w14:textId="3AAAC8CD" w:rsidR="00735A52" w:rsidRDefault="00735A52" w:rsidP="00735A52">
            <w:pPr>
              <w:spacing w:after="120"/>
              <w:jc w:val="both"/>
              <w:rPr>
                <w:rFonts w:ascii="Tahoma" w:eastAsia="Times New Roman" w:hAnsi="Tahoma" w:cs="Tahoma"/>
                <w:sz w:val="20"/>
                <w:szCs w:val="20"/>
                <w:lang w:eastAsia="it-IT"/>
              </w:rPr>
            </w:pPr>
            <w:r>
              <w:rPr>
                <w:rFonts w:ascii="Tahoma" w:eastAsia="Times New Roman" w:hAnsi="Tahoma" w:cs="Tahoma"/>
                <w:sz w:val="20"/>
                <w:szCs w:val="20"/>
                <w:lang w:eastAsia="it-IT"/>
              </w:rPr>
              <w:t>Obiettivo specifico</w:t>
            </w:r>
          </w:p>
        </w:tc>
        <w:tc>
          <w:tcPr>
            <w:tcW w:w="3637" w:type="dxa"/>
          </w:tcPr>
          <w:p w14:paraId="00A20ECC" w14:textId="44E62D33" w:rsidR="00735A52" w:rsidRDefault="00735A52" w:rsidP="00735A52">
            <w:pPr>
              <w:spacing w:after="120"/>
              <w:jc w:val="both"/>
              <w:rPr>
                <w:rFonts w:ascii="Tahoma" w:eastAsia="Times New Roman" w:hAnsi="Tahoma" w:cs="Tahoma"/>
                <w:sz w:val="20"/>
                <w:szCs w:val="20"/>
                <w:lang w:eastAsia="it-IT"/>
              </w:rPr>
            </w:pPr>
            <w:r>
              <w:rPr>
                <w:rFonts w:ascii="Tahoma" w:eastAsia="Times New Roman" w:hAnsi="Tahoma" w:cs="Tahoma"/>
                <w:sz w:val="20"/>
                <w:szCs w:val="20"/>
                <w:lang w:eastAsia="it-IT"/>
              </w:rPr>
              <w:t>Attività</w:t>
            </w:r>
          </w:p>
        </w:tc>
        <w:tc>
          <w:tcPr>
            <w:tcW w:w="3638" w:type="dxa"/>
          </w:tcPr>
          <w:p w14:paraId="641E481A" w14:textId="4D60D75E" w:rsidR="00735A52" w:rsidRDefault="00735A52" w:rsidP="00735A52">
            <w:pPr>
              <w:spacing w:after="120"/>
              <w:jc w:val="both"/>
              <w:rPr>
                <w:rFonts w:ascii="Tahoma" w:eastAsia="Times New Roman" w:hAnsi="Tahoma" w:cs="Tahoma"/>
                <w:sz w:val="20"/>
                <w:szCs w:val="20"/>
                <w:lang w:eastAsia="it-IT"/>
              </w:rPr>
            </w:pPr>
            <w:r>
              <w:rPr>
                <w:rFonts w:ascii="Tahoma" w:eastAsia="Times New Roman" w:hAnsi="Tahoma" w:cs="Tahoma"/>
                <w:sz w:val="20"/>
                <w:szCs w:val="20"/>
                <w:lang w:eastAsia="it-IT"/>
              </w:rPr>
              <w:t>Tipologia strumenti</w:t>
            </w:r>
          </w:p>
        </w:tc>
      </w:tr>
      <w:tr w:rsidR="00735A52" w14:paraId="7BF9B600" w14:textId="77777777" w:rsidTr="00735A52">
        <w:tc>
          <w:tcPr>
            <w:tcW w:w="3637" w:type="dxa"/>
          </w:tcPr>
          <w:p w14:paraId="1EAEB38B" w14:textId="77777777" w:rsidR="00735A52" w:rsidRDefault="00735A52" w:rsidP="00735A52">
            <w:pPr>
              <w:spacing w:after="120"/>
              <w:jc w:val="both"/>
              <w:rPr>
                <w:rFonts w:ascii="Tahoma" w:eastAsia="Times New Roman" w:hAnsi="Tahoma" w:cs="Tahoma"/>
                <w:sz w:val="20"/>
                <w:szCs w:val="20"/>
                <w:lang w:eastAsia="it-IT"/>
              </w:rPr>
            </w:pPr>
          </w:p>
        </w:tc>
        <w:tc>
          <w:tcPr>
            <w:tcW w:w="3637" w:type="dxa"/>
          </w:tcPr>
          <w:p w14:paraId="2F2A8D2D" w14:textId="77777777" w:rsidR="00735A52" w:rsidRDefault="00735A52" w:rsidP="00735A52">
            <w:pPr>
              <w:spacing w:after="120"/>
              <w:jc w:val="both"/>
              <w:rPr>
                <w:rFonts w:ascii="Tahoma" w:eastAsia="Times New Roman" w:hAnsi="Tahoma" w:cs="Tahoma"/>
                <w:sz w:val="20"/>
                <w:szCs w:val="20"/>
                <w:lang w:eastAsia="it-IT"/>
              </w:rPr>
            </w:pPr>
          </w:p>
        </w:tc>
        <w:tc>
          <w:tcPr>
            <w:tcW w:w="3638" w:type="dxa"/>
          </w:tcPr>
          <w:p w14:paraId="0E76BB3C" w14:textId="77777777" w:rsidR="00735A52" w:rsidRDefault="00735A52" w:rsidP="00735A52">
            <w:pPr>
              <w:spacing w:after="120"/>
              <w:jc w:val="both"/>
              <w:rPr>
                <w:rFonts w:ascii="Tahoma" w:eastAsia="Times New Roman" w:hAnsi="Tahoma" w:cs="Tahoma"/>
                <w:sz w:val="20"/>
                <w:szCs w:val="20"/>
                <w:lang w:eastAsia="it-IT"/>
              </w:rPr>
            </w:pPr>
          </w:p>
        </w:tc>
      </w:tr>
      <w:tr w:rsidR="00735A52" w14:paraId="04904ADC" w14:textId="77777777" w:rsidTr="00735A52">
        <w:tc>
          <w:tcPr>
            <w:tcW w:w="3637" w:type="dxa"/>
          </w:tcPr>
          <w:p w14:paraId="35C80999" w14:textId="77777777" w:rsidR="00735A52" w:rsidRDefault="00735A52" w:rsidP="00735A52">
            <w:pPr>
              <w:spacing w:after="120"/>
              <w:jc w:val="both"/>
              <w:rPr>
                <w:rFonts w:ascii="Tahoma" w:eastAsia="Times New Roman" w:hAnsi="Tahoma" w:cs="Tahoma"/>
                <w:sz w:val="20"/>
                <w:szCs w:val="20"/>
                <w:lang w:eastAsia="it-IT"/>
              </w:rPr>
            </w:pPr>
          </w:p>
        </w:tc>
        <w:tc>
          <w:tcPr>
            <w:tcW w:w="3637" w:type="dxa"/>
          </w:tcPr>
          <w:p w14:paraId="56250620" w14:textId="77777777" w:rsidR="00735A52" w:rsidRDefault="00735A52" w:rsidP="00735A52">
            <w:pPr>
              <w:spacing w:after="120"/>
              <w:jc w:val="both"/>
              <w:rPr>
                <w:rFonts w:ascii="Tahoma" w:eastAsia="Times New Roman" w:hAnsi="Tahoma" w:cs="Tahoma"/>
                <w:sz w:val="20"/>
                <w:szCs w:val="20"/>
                <w:lang w:eastAsia="it-IT"/>
              </w:rPr>
            </w:pPr>
          </w:p>
        </w:tc>
        <w:tc>
          <w:tcPr>
            <w:tcW w:w="3638" w:type="dxa"/>
          </w:tcPr>
          <w:p w14:paraId="6568E7C5" w14:textId="77777777" w:rsidR="00735A52" w:rsidRDefault="00735A52" w:rsidP="00735A52">
            <w:pPr>
              <w:spacing w:after="120"/>
              <w:jc w:val="both"/>
              <w:rPr>
                <w:rFonts w:ascii="Tahoma" w:eastAsia="Times New Roman" w:hAnsi="Tahoma" w:cs="Tahoma"/>
                <w:sz w:val="20"/>
                <w:szCs w:val="20"/>
                <w:lang w:eastAsia="it-IT"/>
              </w:rPr>
            </w:pPr>
          </w:p>
        </w:tc>
      </w:tr>
      <w:tr w:rsidR="00735A52" w14:paraId="50D5F1D1" w14:textId="77777777" w:rsidTr="00735A52">
        <w:tc>
          <w:tcPr>
            <w:tcW w:w="3637" w:type="dxa"/>
          </w:tcPr>
          <w:p w14:paraId="2E9488AE" w14:textId="77777777" w:rsidR="00735A52" w:rsidRDefault="00735A52" w:rsidP="00735A52">
            <w:pPr>
              <w:spacing w:after="120"/>
              <w:jc w:val="both"/>
              <w:rPr>
                <w:rFonts w:ascii="Tahoma" w:eastAsia="Times New Roman" w:hAnsi="Tahoma" w:cs="Tahoma"/>
                <w:sz w:val="20"/>
                <w:szCs w:val="20"/>
                <w:lang w:eastAsia="it-IT"/>
              </w:rPr>
            </w:pPr>
          </w:p>
        </w:tc>
        <w:tc>
          <w:tcPr>
            <w:tcW w:w="3637" w:type="dxa"/>
          </w:tcPr>
          <w:p w14:paraId="134C3BE1" w14:textId="77777777" w:rsidR="00735A52" w:rsidRDefault="00735A52" w:rsidP="00735A52">
            <w:pPr>
              <w:spacing w:after="120"/>
              <w:jc w:val="both"/>
              <w:rPr>
                <w:rFonts w:ascii="Tahoma" w:eastAsia="Times New Roman" w:hAnsi="Tahoma" w:cs="Tahoma"/>
                <w:sz w:val="20"/>
                <w:szCs w:val="20"/>
                <w:lang w:eastAsia="it-IT"/>
              </w:rPr>
            </w:pPr>
          </w:p>
        </w:tc>
        <w:tc>
          <w:tcPr>
            <w:tcW w:w="3638" w:type="dxa"/>
          </w:tcPr>
          <w:p w14:paraId="6EA1D0D8" w14:textId="77777777" w:rsidR="00735A52" w:rsidRDefault="00735A52" w:rsidP="00735A52">
            <w:pPr>
              <w:spacing w:after="120"/>
              <w:jc w:val="both"/>
              <w:rPr>
                <w:rFonts w:ascii="Tahoma" w:eastAsia="Times New Roman" w:hAnsi="Tahoma" w:cs="Tahoma"/>
                <w:sz w:val="20"/>
                <w:szCs w:val="20"/>
                <w:lang w:eastAsia="it-IT"/>
              </w:rPr>
            </w:pPr>
          </w:p>
        </w:tc>
      </w:tr>
    </w:tbl>
    <w:p w14:paraId="11C96D78" w14:textId="77777777" w:rsidR="00735A52" w:rsidRPr="00735A52" w:rsidRDefault="00735A52" w:rsidP="00735A52">
      <w:pPr>
        <w:pBdr>
          <w:top w:val="single" w:sz="4" w:space="1" w:color="auto"/>
          <w:left w:val="single" w:sz="4" w:space="1" w:color="auto"/>
          <w:bottom w:val="single" w:sz="4" w:space="9" w:color="auto"/>
          <w:right w:val="single" w:sz="4" w:space="0" w:color="auto"/>
        </w:pBdr>
        <w:spacing w:after="120" w:line="240" w:lineRule="auto"/>
        <w:jc w:val="both"/>
        <w:rPr>
          <w:rFonts w:ascii="Tahoma" w:eastAsia="Times New Roman" w:hAnsi="Tahoma" w:cs="Tahoma"/>
          <w:sz w:val="20"/>
          <w:szCs w:val="20"/>
          <w:lang w:eastAsia="it-IT"/>
        </w:rPr>
      </w:pPr>
    </w:p>
    <w:tbl>
      <w:tblPr>
        <w:tblW w:w="10768" w:type="dxa"/>
        <w:tblLook w:val="01E0" w:firstRow="1" w:lastRow="1" w:firstColumn="1" w:lastColumn="1" w:noHBand="0" w:noVBand="0"/>
      </w:tblPr>
      <w:tblGrid>
        <w:gridCol w:w="10768"/>
      </w:tblGrid>
      <w:tr w:rsidR="0079227D" w:rsidRPr="0079227D" w14:paraId="72A03F97" w14:textId="77777777" w:rsidTr="64C09016">
        <w:trPr>
          <w:trHeight w:val="6600"/>
        </w:trPr>
        <w:tc>
          <w:tcPr>
            <w:tcW w:w="10768" w:type="dxa"/>
            <w:tcBorders>
              <w:top w:val="single" w:sz="4" w:space="0" w:color="auto"/>
              <w:left w:val="single" w:sz="4" w:space="0" w:color="auto"/>
              <w:bottom w:val="single" w:sz="4" w:space="0" w:color="auto"/>
              <w:right w:val="single" w:sz="4" w:space="0" w:color="auto"/>
            </w:tcBorders>
            <w:shd w:val="clear" w:color="auto" w:fill="auto"/>
          </w:tcPr>
          <w:p w14:paraId="66AE58C2" w14:textId="77777777" w:rsidR="0079227D" w:rsidRPr="0079227D" w:rsidRDefault="0079227D" w:rsidP="0079227D">
            <w:pP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lastRenderedPageBreak/>
              <w:t>Piano economico-finanziario</w:t>
            </w:r>
          </w:p>
          <w:p w14:paraId="5F7A18B5" w14:textId="77777777" w:rsidR="0079227D" w:rsidRPr="0079227D" w:rsidRDefault="0079227D" w:rsidP="0079227D">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b/>
                <w:sz w:val="20"/>
                <w:szCs w:val="20"/>
                <w:lang w:eastAsia="it-IT"/>
              </w:rPr>
              <w:t>A)</w:t>
            </w:r>
            <w:r w:rsidRPr="0079227D">
              <w:rPr>
                <w:rFonts w:ascii="Tahoma" w:eastAsia="Times New Roman" w:hAnsi="Tahoma" w:cs="Tahoma"/>
                <w:sz w:val="20"/>
                <w:szCs w:val="20"/>
                <w:lang w:eastAsia="it-IT"/>
              </w:rPr>
              <w:t xml:space="preserve"> </w:t>
            </w:r>
            <w:r w:rsidRPr="0079227D">
              <w:rPr>
                <w:rFonts w:ascii="Tahoma" w:eastAsia="Times New Roman" w:hAnsi="Tahoma" w:cs="Tahoma"/>
                <w:sz w:val="20"/>
                <w:szCs w:val="20"/>
                <w:u w:val="single"/>
                <w:lang w:eastAsia="it-IT"/>
              </w:rPr>
              <w:t>Contributo richiesto alla Regione</w:t>
            </w:r>
            <w:r w:rsidRPr="0079227D">
              <w:rPr>
                <w:rFonts w:ascii="Tahoma" w:eastAsia="Times New Roman" w:hAnsi="Tahoma" w:cs="Tahoma"/>
                <w:sz w:val="20"/>
                <w:szCs w:val="20"/>
                <w:lang w:eastAsia="it-IT"/>
              </w:rPr>
              <w:tab/>
              <w:t xml:space="preserve">                          Euro________________</w:t>
            </w:r>
          </w:p>
          <w:p w14:paraId="6A12B39D" w14:textId="77777777" w:rsidR="0079227D" w:rsidRPr="0079227D" w:rsidRDefault="0079227D" w:rsidP="0079227D">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b/>
                <w:sz w:val="20"/>
                <w:szCs w:val="20"/>
                <w:lang w:eastAsia="it-IT"/>
              </w:rPr>
              <w:t>B)</w:t>
            </w:r>
            <w:r w:rsidRPr="0079227D">
              <w:rPr>
                <w:rFonts w:ascii="Tahoma" w:eastAsia="Times New Roman" w:hAnsi="Tahoma" w:cs="Tahoma"/>
                <w:sz w:val="20"/>
                <w:szCs w:val="20"/>
                <w:lang w:eastAsia="it-IT"/>
              </w:rPr>
              <w:t xml:space="preserve"> </w:t>
            </w:r>
            <w:r w:rsidRPr="0079227D">
              <w:rPr>
                <w:rFonts w:ascii="Tahoma" w:eastAsia="Times New Roman" w:hAnsi="Tahoma" w:cs="Tahoma"/>
                <w:sz w:val="20"/>
                <w:szCs w:val="20"/>
                <w:u w:val="single"/>
                <w:lang w:eastAsia="it-IT"/>
              </w:rPr>
              <w:t>Copertura dell’eventuale spesa residua</w:t>
            </w:r>
            <w:r w:rsidRPr="0079227D">
              <w:rPr>
                <w:rFonts w:ascii="Tahoma" w:eastAsia="Times New Roman" w:hAnsi="Tahoma" w:cs="Tahoma"/>
                <w:sz w:val="20"/>
                <w:szCs w:val="20"/>
                <w:lang w:eastAsia="it-IT"/>
              </w:rPr>
              <w:t xml:space="preserve">                     </w:t>
            </w:r>
          </w:p>
          <w:p w14:paraId="6A818266" w14:textId="04A41F4E" w:rsidR="0079227D" w:rsidRPr="0079227D" w:rsidRDefault="0079227D" w:rsidP="64C09016">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 xml:space="preserve">    a carico del soggetto richiedente:</w:t>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t xml:space="preserve">           </w:t>
            </w:r>
            <w:proofErr w:type="gramStart"/>
            <w:r w:rsidRPr="0079227D">
              <w:rPr>
                <w:rFonts w:ascii="Tahoma" w:eastAsia="Times New Roman" w:hAnsi="Tahoma" w:cs="Tahoma"/>
                <w:sz w:val="20"/>
                <w:szCs w:val="20"/>
                <w:lang w:eastAsia="it-IT"/>
              </w:rPr>
              <w:t>Euro</w:t>
            </w:r>
            <w:proofErr w:type="gramEnd"/>
            <w:r w:rsidRPr="0079227D">
              <w:rPr>
                <w:rFonts w:ascii="Tahoma" w:eastAsia="Times New Roman" w:hAnsi="Tahoma" w:cs="Tahoma"/>
                <w:sz w:val="20"/>
                <w:szCs w:val="20"/>
                <w:lang w:eastAsia="it-IT"/>
              </w:rPr>
              <w:t>________________</w:t>
            </w:r>
          </w:p>
          <w:p w14:paraId="05746045" w14:textId="77777777" w:rsidR="0079227D" w:rsidRPr="0079227D" w:rsidRDefault="0079227D" w:rsidP="64C09016">
            <w:pPr>
              <w:spacing w:after="120" w:line="240" w:lineRule="auto"/>
              <w:jc w:val="both"/>
              <w:rPr>
                <w:rFonts w:ascii="Tahoma" w:eastAsia="Times New Roman" w:hAnsi="Tahoma" w:cs="Tahoma"/>
                <w:sz w:val="20"/>
                <w:szCs w:val="20"/>
                <w:lang w:eastAsia="it-IT"/>
              </w:rPr>
            </w:pPr>
          </w:p>
          <w:p w14:paraId="5C9DE90B" w14:textId="5FB63AAB" w:rsidR="0079227D" w:rsidRPr="0079227D" w:rsidRDefault="00511E3F" w:rsidP="00D847F8">
            <w:pPr>
              <w:spacing w:after="120" w:line="240" w:lineRule="auto"/>
              <w:jc w:val="both"/>
              <w:rPr>
                <w:rFonts w:ascii="Tahoma" w:eastAsia="Times New Roman" w:hAnsi="Tahoma" w:cs="Tahoma"/>
                <w:sz w:val="20"/>
                <w:szCs w:val="20"/>
                <w:lang w:eastAsia="it-IT"/>
              </w:rPr>
            </w:pPr>
            <w:r>
              <w:rPr>
                <w:rFonts w:ascii="Tahoma" w:eastAsia="Times New Roman" w:hAnsi="Tahoma" w:cs="Tahoma"/>
                <w:b/>
                <w:sz w:val="20"/>
                <w:szCs w:val="20"/>
                <w:lang w:eastAsia="it-IT"/>
              </w:rPr>
              <w:t>C</w:t>
            </w:r>
            <w:r w:rsidRPr="0079227D">
              <w:rPr>
                <w:rFonts w:ascii="Tahoma" w:eastAsia="Times New Roman" w:hAnsi="Tahoma" w:cs="Tahoma"/>
                <w:b/>
                <w:sz w:val="20"/>
                <w:szCs w:val="20"/>
                <w:lang w:eastAsia="it-IT"/>
              </w:rPr>
              <w:t>)</w:t>
            </w:r>
            <w:r>
              <w:rPr>
                <w:rFonts w:ascii="Tahoma" w:eastAsia="Times New Roman" w:hAnsi="Tahoma" w:cs="Tahoma"/>
                <w:b/>
                <w:sz w:val="20"/>
                <w:szCs w:val="20"/>
                <w:lang w:eastAsia="it-IT"/>
              </w:rPr>
              <w:t xml:space="preserve"> </w:t>
            </w:r>
            <w:r w:rsidR="0079227D" w:rsidRPr="0079227D">
              <w:rPr>
                <w:rFonts w:ascii="Tahoma" w:eastAsia="Times New Roman" w:hAnsi="Tahoma" w:cs="Tahoma"/>
                <w:sz w:val="20"/>
                <w:szCs w:val="20"/>
                <w:lang w:eastAsia="it-IT"/>
              </w:rPr>
              <w:t>Altri eventuali co-finanziatori del progetto</w:t>
            </w:r>
          </w:p>
          <w:p w14:paraId="31022AC1" w14:textId="6E6989CD" w:rsidR="0079227D" w:rsidRPr="0079227D" w:rsidRDefault="00511E3F" w:rsidP="00D847F8">
            <w:pPr>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    </w:t>
            </w:r>
            <w:r w:rsidR="0079227D" w:rsidRPr="0079227D">
              <w:rPr>
                <w:rFonts w:ascii="Tahoma" w:eastAsia="Times New Roman" w:hAnsi="Tahoma" w:cs="Tahoma"/>
                <w:sz w:val="20"/>
                <w:szCs w:val="20"/>
                <w:lang w:eastAsia="it-IT"/>
              </w:rPr>
              <w:t>(indicare quali e il concorso finanziario di ciascuno di essi):</w:t>
            </w:r>
          </w:p>
          <w:p w14:paraId="3B2F0D33" w14:textId="43FE1F66" w:rsidR="0079227D" w:rsidRDefault="0079227D" w:rsidP="0079227D">
            <w:pPr>
              <w:spacing w:after="0" w:line="240" w:lineRule="auto"/>
              <w:ind w:left="357"/>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w:t>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t xml:space="preserve">   </w:t>
            </w:r>
            <w:proofErr w:type="gramStart"/>
            <w:r w:rsidRPr="0079227D">
              <w:rPr>
                <w:rFonts w:ascii="Tahoma" w:eastAsia="Times New Roman" w:hAnsi="Tahoma" w:cs="Tahoma"/>
                <w:sz w:val="20"/>
                <w:szCs w:val="20"/>
                <w:lang w:eastAsia="it-IT"/>
              </w:rPr>
              <w:t>Euro</w:t>
            </w:r>
            <w:proofErr w:type="gramEnd"/>
            <w:r w:rsidRPr="0079227D">
              <w:rPr>
                <w:rFonts w:ascii="Tahoma" w:eastAsia="Times New Roman" w:hAnsi="Tahoma" w:cs="Tahoma"/>
                <w:sz w:val="20"/>
                <w:szCs w:val="20"/>
                <w:lang w:eastAsia="it-IT"/>
              </w:rPr>
              <w:t>________________</w:t>
            </w:r>
          </w:p>
          <w:p w14:paraId="070772DC" w14:textId="43CE1D7D" w:rsidR="00511E3F" w:rsidRDefault="00511E3F" w:rsidP="0079227D">
            <w:pPr>
              <w:spacing w:after="0" w:line="240" w:lineRule="auto"/>
              <w:ind w:left="357"/>
              <w:jc w:val="both"/>
              <w:rPr>
                <w:rFonts w:ascii="Tahoma" w:eastAsia="Times New Roman" w:hAnsi="Tahoma" w:cs="Tahoma"/>
                <w:sz w:val="20"/>
                <w:szCs w:val="20"/>
                <w:lang w:eastAsia="it-IT"/>
              </w:rPr>
            </w:pPr>
          </w:p>
          <w:p w14:paraId="7754E667" w14:textId="77777777" w:rsidR="00511E3F" w:rsidRDefault="00511E3F" w:rsidP="00511E3F">
            <w:pPr>
              <w:spacing w:after="0" w:line="240" w:lineRule="auto"/>
              <w:ind w:left="357"/>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_______________________________</w:t>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t xml:space="preserve">   </w:t>
            </w:r>
            <w:proofErr w:type="gramStart"/>
            <w:r w:rsidRPr="0079227D">
              <w:rPr>
                <w:rFonts w:ascii="Tahoma" w:eastAsia="Times New Roman" w:hAnsi="Tahoma" w:cs="Tahoma"/>
                <w:sz w:val="20"/>
                <w:szCs w:val="20"/>
                <w:lang w:eastAsia="it-IT"/>
              </w:rPr>
              <w:t>Euro</w:t>
            </w:r>
            <w:proofErr w:type="gramEnd"/>
            <w:r w:rsidRPr="0079227D">
              <w:rPr>
                <w:rFonts w:ascii="Tahoma" w:eastAsia="Times New Roman" w:hAnsi="Tahoma" w:cs="Tahoma"/>
                <w:sz w:val="20"/>
                <w:szCs w:val="20"/>
                <w:lang w:eastAsia="it-IT"/>
              </w:rPr>
              <w:t>________________</w:t>
            </w:r>
          </w:p>
          <w:p w14:paraId="37DA84AA" w14:textId="552041AD" w:rsidR="00511E3F" w:rsidRDefault="00511E3F" w:rsidP="0079227D">
            <w:pPr>
              <w:spacing w:after="0" w:line="240" w:lineRule="auto"/>
              <w:ind w:left="357"/>
              <w:jc w:val="both"/>
              <w:rPr>
                <w:rFonts w:ascii="Tahoma" w:eastAsia="Times New Roman" w:hAnsi="Tahoma" w:cs="Tahoma"/>
                <w:sz w:val="20"/>
                <w:szCs w:val="20"/>
                <w:lang w:eastAsia="it-IT"/>
              </w:rPr>
            </w:pPr>
          </w:p>
          <w:p w14:paraId="51847478" w14:textId="77777777" w:rsidR="00511E3F" w:rsidRPr="0079227D" w:rsidRDefault="00511E3F" w:rsidP="0079227D">
            <w:pPr>
              <w:spacing w:after="0" w:line="240" w:lineRule="auto"/>
              <w:ind w:left="357"/>
              <w:jc w:val="both"/>
              <w:rPr>
                <w:rFonts w:ascii="Tahoma" w:eastAsia="Times New Roman" w:hAnsi="Tahoma" w:cs="Tahoma"/>
                <w:sz w:val="20"/>
                <w:szCs w:val="20"/>
                <w:lang w:eastAsia="it-IT"/>
              </w:rPr>
            </w:pPr>
          </w:p>
          <w:p w14:paraId="61750BA3" w14:textId="33D66C1B" w:rsidR="00511E3F" w:rsidRPr="0079227D" w:rsidRDefault="00511E3F" w:rsidP="00511E3F">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b/>
                <w:sz w:val="20"/>
                <w:szCs w:val="20"/>
                <w:lang w:eastAsia="it-IT"/>
              </w:rPr>
              <w:t>(A+B</w:t>
            </w:r>
            <w:r>
              <w:rPr>
                <w:rFonts w:ascii="Tahoma" w:eastAsia="Times New Roman" w:hAnsi="Tahoma" w:cs="Tahoma"/>
                <w:b/>
                <w:sz w:val="20"/>
                <w:szCs w:val="20"/>
                <w:lang w:eastAsia="it-IT"/>
              </w:rPr>
              <w:t>+C</w:t>
            </w:r>
            <w:r w:rsidRPr="0079227D">
              <w:rPr>
                <w:rFonts w:ascii="Tahoma" w:eastAsia="Times New Roman" w:hAnsi="Tahoma" w:cs="Tahoma"/>
                <w:b/>
                <w:sz w:val="20"/>
                <w:szCs w:val="20"/>
                <w:lang w:eastAsia="it-IT"/>
              </w:rPr>
              <w:t xml:space="preserve">) </w:t>
            </w:r>
            <w:r w:rsidRPr="0079227D">
              <w:rPr>
                <w:rFonts w:ascii="Tahoma" w:eastAsia="Times New Roman" w:hAnsi="Tahoma" w:cs="Tahoma"/>
                <w:sz w:val="20"/>
                <w:szCs w:val="20"/>
                <w:u w:val="single"/>
                <w:lang w:eastAsia="it-IT"/>
              </w:rPr>
              <w:t>Costo complessivo</w:t>
            </w:r>
            <w:r w:rsidRPr="0079227D">
              <w:rPr>
                <w:rFonts w:ascii="Tahoma" w:eastAsia="Times New Roman" w:hAnsi="Tahoma" w:cs="Tahoma"/>
                <w:sz w:val="20"/>
                <w:szCs w:val="20"/>
                <w:lang w:eastAsia="it-IT"/>
              </w:rPr>
              <w:t xml:space="preserve"> del progetto                      </w:t>
            </w:r>
            <w:proofErr w:type="gramStart"/>
            <w:r w:rsidRPr="0079227D">
              <w:rPr>
                <w:rFonts w:ascii="Tahoma" w:eastAsia="Times New Roman" w:hAnsi="Tahoma" w:cs="Tahoma"/>
                <w:sz w:val="20"/>
                <w:szCs w:val="20"/>
                <w:lang w:eastAsia="it-IT"/>
              </w:rPr>
              <w:t>Euro</w:t>
            </w:r>
            <w:proofErr w:type="gramEnd"/>
            <w:r w:rsidRPr="0079227D">
              <w:rPr>
                <w:rFonts w:ascii="Tahoma" w:eastAsia="Times New Roman" w:hAnsi="Tahoma" w:cs="Tahoma"/>
                <w:sz w:val="20"/>
                <w:szCs w:val="20"/>
                <w:lang w:eastAsia="it-IT"/>
              </w:rPr>
              <w:t>________________</w:t>
            </w:r>
          </w:p>
          <w:p w14:paraId="171A2443" w14:textId="77777777" w:rsidR="0079227D" w:rsidRPr="0079227D" w:rsidRDefault="0079227D" w:rsidP="0079227D">
            <w:pPr>
              <w:spacing w:after="0" w:line="240" w:lineRule="auto"/>
              <w:ind w:left="357"/>
              <w:jc w:val="both"/>
              <w:rPr>
                <w:rFonts w:ascii="Tahoma" w:eastAsia="Times New Roman" w:hAnsi="Tahoma" w:cs="Tahoma"/>
                <w:sz w:val="20"/>
                <w:szCs w:val="20"/>
                <w:lang w:eastAsia="it-IT"/>
              </w:rPr>
            </w:pPr>
          </w:p>
          <w:p w14:paraId="60EDE3CC" w14:textId="725469D4" w:rsidR="0079227D" w:rsidRDefault="0079227D" w:rsidP="0079227D">
            <w:pP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t xml:space="preserve">Dettaglio </w:t>
            </w:r>
            <w:r w:rsidR="00511E3F">
              <w:rPr>
                <w:rFonts w:ascii="Tahoma" w:eastAsia="Times New Roman" w:hAnsi="Tahoma" w:cs="Tahoma"/>
                <w:b/>
                <w:sz w:val="20"/>
                <w:szCs w:val="20"/>
                <w:lang w:eastAsia="it-IT"/>
              </w:rPr>
              <w:t xml:space="preserve">del costo complessivo del progetto (A+B+C) </w:t>
            </w:r>
            <w:r w:rsidRPr="0079227D">
              <w:rPr>
                <w:rFonts w:ascii="Tahoma" w:eastAsia="Times New Roman" w:hAnsi="Tahoma" w:cs="Tahoma"/>
                <w:b/>
                <w:sz w:val="20"/>
                <w:szCs w:val="20"/>
                <w:lang w:eastAsia="it-IT"/>
              </w:rPr>
              <w:t xml:space="preserve">per tipologia di spesa: </w:t>
            </w:r>
          </w:p>
          <w:tbl>
            <w:tblPr>
              <w:tblStyle w:val="Grigliatabella"/>
              <w:tblW w:w="0" w:type="auto"/>
              <w:tblLook w:val="04A0" w:firstRow="1" w:lastRow="0" w:firstColumn="1" w:lastColumn="0" w:noHBand="0" w:noVBand="1"/>
            </w:tblPr>
            <w:tblGrid>
              <w:gridCol w:w="1856"/>
              <w:gridCol w:w="859"/>
              <w:gridCol w:w="864"/>
              <w:gridCol w:w="936"/>
              <w:gridCol w:w="853"/>
              <w:gridCol w:w="756"/>
              <w:gridCol w:w="709"/>
              <w:gridCol w:w="2126"/>
            </w:tblGrid>
            <w:tr w:rsidR="00402E8F" w14:paraId="24244011" w14:textId="37A11A58" w:rsidTr="005B7D9B">
              <w:tc>
                <w:tcPr>
                  <w:tcW w:w="1856" w:type="dxa"/>
                </w:tcPr>
                <w:p w14:paraId="5C8EE785" w14:textId="29B27EDC" w:rsidR="00402E8F" w:rsidRPr="0079227D" w:rsidRDefault="00402E8F" w:rsidP="00402E8F">
                  <w:pPr>
                    <w:spacing w:after="120"/>
                    <w:jc w:val="center"/>
                    <w:rPr>
                      <w:rFonts w:ascii="Tahoma" w:eastAsia="Times New Roman" w:hAnsi="Tahoma" w:cs="Tahoma"/>
                      <w:sz w:val="20"/>
                      <w:szCs w:val="20"/>
                      <w:lang w:eastAsia="it-IT"/>
                    </w:rPr>
                  </w:pPr>
                  <w:r>
                    <w:rPr>
                      <w:rFonts w:ascii="Tahoma" w:eastAsia="Times New Roman" w:hAnsi="Tahoma" w:cs="Tahoma"/>
                      <w:sz w:val="20"/>
                      <w:szCs w:val="20"/>
                      <w:lang w:eastAsia="it-IT"/>
                    </w:rPr>
                    <w:t>Tipologia di spesa</w:t>
                  </w:r>
                </w:p>
              </w:tc>
              <w:tc>
                <w:tcPr>
                  <w:tcW w:w="1723" w:type="dxa"/>
                  <w:gridSpan w:val="2"/>
                </w:tcPr>
                <w:p w14:paraId="5D3B2B3B" w14:textId="4563CBE4" w:rsidR="00402E8F" w:rsidRPr="00D847F8" w:rsidRDefault="00402E8F" w:rsidP="00402E8F">
                  <w:pPr>
                    <w:spacing w:after="120"/>
                    <w:jc w:val="center"/>
                    <w:rPr>
                      <w:rFonts w:ascii="Tahoma" w:eastAsia="Times New Roman" w:hAnsi="Tahoma" w:cs="Tahoma"/>
                      <w:sz w:val="20"/>
                      <w:szCs w:val="20"/>
                      <w:lang w:eastAsia="it-IT"/>
                    </w:rPr>
                  </w:pPr>
                  <w:r>
                    <w:rPr>
                      <w:rFonts w:ascii="Tahoma" w:eastAsia="Times New Roman" w:hAnsi="Tahoma" w:cs="Tahoma"/>
                      <w:sz w:val="20"/>
                      <w:szCs w:val="20"/>
                      <w:lang w:eastAsia="it-IT"/>
                    </w:rPr>
                    <w:t>A carico della Regione</w:t>
                  </w:r>
                </w:p>
              </w:tc>
              <w:tc>
                <w:tcPr>
                  <w:tcW w:w="1789" w:type="dxa"/>
                  <w:gridSpan w:val="2"/>
                </w:tcPr>
                <w:p w14:paraId="65076607" w14:textId="6052AEFB" w:rsidR="00402E8F" w:rsidRPr="005C332B" w:rsidRDefault="00402E8F" w:rsidP="00402E8F">
                  <w:pPr>
                    <w:spacing w:after="120"/>
                    <w:jc w:val="center"/>
                    <w:rPr>
                      <w:rFonts w:ascii="Tahoma" w:eastAsia="Times New Roman" w:hAnsi="Tahoma" w:cs="Tahoma"/>
                      <w:sz w:val="20"/>
                      <w:szCs w:val="20"/>
                      <w:lang w:eastAsia="it-IT"/>
                    </w:rPr>
                  </w:pPr>
                  <w:r>
                    <w:rPr>
                      <w:rFonts w:ascii="Tahoma" w:eastAsia="Times New Roman" w:hAnsi="Tahoma" w:cs="Tahoma"/>
                      <w:sz w:val="20"/>
                      <w:szCs w:val="20"/>
                      <w:lang w:eastAsia="it-IT"/>
                    </w:rPr>
                    <w:t>A carico del soggetto richiedente</w:t>
                  </w:r>
                </w:p>
              </w:tc>
              <w:tc>
                <w:tcPr>
                  <w:tcW w:w="1465" w:type="dxa"/>
                  <w:gridSpan w:val="2"/>
                </w:tcPr>
                <w:p w14:paraId="21BEF602" w14:textId="73D0B6AD" w:rsidR="00402E8F" w:rsidRPr="0057568D" w:rsidRDefault="00402E8F" w:rsidP="00402E8F">
                  <w:pPr>
                    <w:spacing w:after="120"/>
                    <w:jc w:val="center"/>
                    <w:rPr>
                      <w:rFonts w:ascii="Tahoma" w:eastAsia="Times New Roman" w:hAnsi="Tahoma" w:cs="Tahoma"/>
                      <w:sz w:val="20"/>
                      <w:szCs w:val="20"/>
                      <w:lang w:eastAsia="it-IT"/>
                    </w:rPr>
                  </w:pPr>
                  <w:r w:rsidRPr="00402E8F">
                    <w:rPr>
                      <w:rFonts w:ascii="Tahoma" w:eastAsia="Times New Roman" w:hAnsi="Tahoma" w:cs="Tahoma"/>
                      <w:sz w:val="20"/>
                      <w:szCs w:val="20"/>
                      <w:lang w:eastAsia="it-IT"/>
                    </w:rPr>
                    <w:t>A carico d</w:t>
                  </w:r>
                  <w:r>
                    <w:rPr>
                      <w:rFonts w:ascii="Tahoma" w:eastAsia="Times New Roman" w:hAnsi="Tahoma" w:cs="Tahoma"/>
                      <w:sz w:val="20"/>
                      <w:szCs w:val="20"/>
                      <w:lang w:eastAsia="it-IT"/>
                    </w:rPr>
                    <w:t>i</w:t>
                  </w:r>
                  <w:r w:rsidRPr="00402E8F">
                    <w:rPr>
                      <w:rFonts w:ascii="Tahoma" w:eastAsia="Times New Roman" w:hAnsi="Tahoma" w:cs="Tahoma"/>
                      <w:sz w:val="20"/>
                      <w:szCs w:val="20"/>
                      <w:lang w:eastAsia="it-IT"/>
                    </w:rPr>
                    <w:t xml:space="preserve"> </w:t>
                  </w:r>
                  <w:r>
                    <w:rPr>
                      <w:rFonts w:ascii="Tahoma" w:eastAsia="Times New Roman" w:hAnsi="Tahoma" w:cs="Tahoma"/>
                      <w:sz w:val="20"/>
                      <w:szCs w:val="20"/>
                      <w:lang w:eastAsia="it-IT"/>
                    </w:rPr>
                    <w:t>altri eventuali</w:t>
                  </w:r>
                  <w:r w:rsidRPr="00402E8F">
                    <w:rPr>
                      <w:rFonts w:ascii="Tahoma" w:eastAsia="Times New Roman" w:hAnsi="Tahoma" w:cs="Tahoma"/>
                      <w:sz w:val="20"/>
                      <w:szCs w:val="20"/>
                      <w:lang w:eastAsia="it-IT"/>
                    </w:rPr>
                    <w:t xml:space="preserve"> </w:t>
                  </w:r>
                  <w:r>
                    <w:rPr>
                      <w:rFonts w:ascii="Tahoma" w:eastAsia="Times New Roman" w:hAnsi="Tahoma" w:cs="Tahoma"/>
                      <w:sz w:val="20"/>
                      <w:szCs w:val="20"/>
                      <w:lang w:eastAsia="it-IT"/>
                    </w:rPr>
                    <w:t>co-finanziatori</w:t>
                  </w:r>
                </w:p>
              </w:tc>
              <w:tc>
                <w:tcPr>
                  <w:tcW w:w="2126" w:type="dxa"/>
                </w:tcPr>
                <w:p w14:paraId="7B7BB51D" w14:textId="77777777" w:rsidR="00402E8F" w:rsidRDefault="00402E8F" w:rsidP="00402E8F">
                  <w:pPr>
                    <w:spacing w:after="120"/>
                    <w:jc w:val="center"/>
                    <w:rPr>
                      <w:rFonts w:ascii="Tahoma" w:eastAsia="Times New Roman" w:hAnsi="Tahoma" w:cs="Tahoma"/>
                      <w:sz w:val="20"/>
                      <w:szCs w:val="20"/>
                      <w:lang w:eastAsia="it-IT"/>
                    </w:rPr>
                  </w:pPr>
                  <w:r w:rsidRPr="0057568D">
                    <w:rPr>
                      <w:rFonts w:ascii="Tahoma" w:eastAsia="Times New Roman" w:hAnsi="Tahoma" w:cs="Tahoma"/>
                      <w:sz w:val="20"/>
                      <w:szCs w:val="20"/>
                      <w:lang w:eastAsia="it-IT"/>
                    </w:rPr>
                    <w:t>Totale</w:t>
                  </w:r>
                </w:p>
                <w:p w14:paraId="3A7C749E" w14:textId="53E00A87" w:rsidR="00402E8F" w:rsidRPr="005C332B" w:rsidRDefault="00402E8F" w:rsidP="00402E8F">
                  <w:pPr>
                    <w:spacing w:after="120"/>
                    <w:jc w:val="center"/>
                    <w:rPr>
                      <w:rFonts w:ascii="Tahoma" w:eastAsia="Times New Roman" w:hAnsi="Tahoma" w:cs="Tahoma"/>
                      <w:sz w:val="20"/>
                      <w:szCs w:val="20"/>
                      <w:lang w:eastAsia="it-IT"/>
                    </w:rPr>
                  </w:pPr>
                  <w:r w:rsidRPr="0057568D">
                    <w:rPr>
                      <w:rFonts w:ascii="Tahoma" w:eastAsia="Times New Roman" w:hAnsi="Tahoma" w:cs="Tahoma"/>
                      <w:sz w:val="20"/>
                      <w:szCs w:val="20"/>
                      <w:lang w:eastAsia="it-IT"/>
                    </w:rPr>
                    <w:t>per tipologia</w:t>
                  </w:r>
                  <w:r>
                    <w:rPr>
                      <w:rFonts w:ascii="Tahoma" w:eastAsia="Times New Roman" w:hAnsi="Tahoma" w:cs="Tahoma"/>
                      <w:sz w:val="20"/>
                      <w:szCs w:val="20"/>
                      <w:lang w:eastAsia="it-IT"/>
                    </w:rPr>
                    <w:t xml:space="preserve"> di spesa</w:t>
                  </w:r>
                </w:p>
              </w:tc>
            </w:tr>
            <w:tr w:rsidR="00402E8F" w14:paraId="6C0DBE58" w14:textId="53929249" w:rsidTr="00402E8F">
              <w:tc>
                <w:tcPr>
                  <w:tcW w:w="1856" w:type="dxa"/>
                </w:tcPr>
                <w:p w14:paraId="26CB9350" w14:textId="77777777" w:rsidR="00402E8F" w:rsidRPr="0079227D" w:rsidRDefault="00402E8F" w:rsidP="00402E8F">
                  <w:pPr>
                    <w:spacing w:after="120"/>
                    <w:jc w:val="both"/>
                    <w:rPr>
                      <w:rFonts w:ascii="Tahoma" w:eastAsia="Times New Roman" w:hAnsi="Tahoma" w:cs="Tahoma"/>
                      <w:sz w:val="20"/>
                      <w:szCs w:val="20"/>
                      <w:lang w:eastAsia="it-IT"/>
                    </w:rPr>
                  </w:pPr>
                  <w:bookmarkStart w:id="12" w:name="_Hlk527120774"/>
                </w:p>
              </w:tc>
              <w:tc>
                <w:tcPr>
                  <w:tcW w:w="859" w:type="dxa"/>
                </w:tcPr>
                <w:p w14:paraId="6ADF1C68" w14:textId="66801978" w:rsidR="00402E8F" w:rsidRPr="00D847F8" w:rsidRDefault="00402E8F" w:rsidP="00402E8F">
                  <w:pPr>
                    <w:spacing w:after="120"/>
                    <w:jc w:val="center"/>
                    <w:rPr>
                      <w:rFonts w:ascii="Tahoma" w:eastAsia="Times New Roman" w:hAnsi="Tahoma" w:cs="Tahoma"/>
                      <w:sz w:val="20"/>
                      <w:szCs w:val="20"/>
                      <w:lang w:eastAsia="it-IT"/>
                    </w:rPr>
                  </w:pPr>
                  <w:r w:rsidRPr="00D847F8">
                    <w:rPr>
                      <w:rFonts w:ascii="Tahoma" w:eastAsia="Times New Roman" w:hAnsi="Tahoma" w:cs="Tahoma"/>
                      <w:sz w:val="20"/>
                      <w:szCs w:val="20"/>
                      <w:lang w:eastAsia="it-IT"/>
                    </w:rPr>
                    <w:t>2018</w:t>
                  </w:r>
                </w:p>
              </w:tc>
              <w:tc>
                <w:tcPr>
                  <w:tcW w:w="864" w:type="dxa"/>
                </w:tcPr>
                <w:p w14:paraId="0C51B267" w14:textId="5645C568" w:rsidR="00402E8F" w:rsidRPr="00D847F8" w:rsidRDefault="00402E8F" w:rsidP="00402E8F">
                  <w:pPr>
                    <w:spacing w:after="120"/>
                    <w:jc w:val="center"/>
                    <w:rPr>
                      <w:rFonts w:ascii="Tahoma" w:eastAsia="Times New Roman" w:hAnsi="Tahoma" w:cs="Tahoma"/>
                      <w:sz w:val="20"/>
                      <w:szCs w:val="20"/>
                      <w:lang w:eastAsia="it-IT"/>
                    </w:rPr>
                  </w:pPr>
                  <w:r w:rsidRPr="00D847F8">
                    <w:rPr>
                      <w:rFonts w:ascii="Tahoma" w:eastAsia="Times New Roman" w:hAnsi="Tahoma" w:cs="Tahoma"/>
                      <w:sz w:val="20"/>
                      <w:szCs w:val="20"/>
                      <w:lang w:eastAsia="it-IT"/>
                    </w:rPr>
                    <w:t>2019</w:t>
                  </w:r>
                </w:p>
              </w:tc>
              <w:tc>
                <w:tcPr>
                  <w:tcW w:w="936" w:type="dxa"/>
                </w:tcPr>
                <w:p w14:paraId="3535CD32" w14:textId="5B7DAB9A" w:rsidR="00402E8F" w:rsidRPr="00D847F8" w:rsidRDefault="00402E8F" w:rsidP="00402E8F">
                  <w:pPr>
                    <w:spacing w:after="120"/>
                    <w:jc w:val="center"/>
                    <w:rPr>
                      <w:rFonts w:ascii="Tahoma" w:eastAsia="Times New Roman" w:hAnsi="Tahoma" w:cs="Tahoma"/>
                      <w:sz w:val="20"/>
                      <w:szCs w:val="20"/>
                      <w:lang w:eastAsia="it-IT"/>
                    </w:rPr>
                  </w:pPr>
                  <w:r w:rsidRPr="00D847F8">
                    <w:rPr>
                      <w:rFonts w:ascii="Tahoma" w:eastAsia="Times New Roman" w:hAnsi="Tahoma" w:cs="Tahoma"/>
                      <w:sz w:val="20"/>
                      <w:szCs w:val="20"/>
                      <w:lang w:eastAsia="it-IT"/>
                    </w:rPr>
                    <w:t>2018</w:t>
                  </w:r>
                </w:p>
              </w:tc>
              <w:tc>
                <w:tcPr>
                  <w:tcW w:w="853" w:type="dxa"/>
                </w:tcPr>
                <w:p w14:paraId="679EE944" w14:textId="76B3F9E7" w:rsidR="00402E8F" w:rsidRPr="00D847F8" w:rsidRDefault="00402E8F" w:rsidP="00402E8F">
                  <w:pPr>
                    <w:spacing w:after="120"/>
                    <w:jc w:val="center"/>
                    <w:rPr>
                      <w:rFonts w:ascii="Tahoma" w:eastAsia="Times New Roman" w:hAnsi="Tahoma" w:cs="Tahoma"/>
                      <w:sz w:val="20"/>
                      <w:szCs w:val="20"/>
                      <w:lang w:eastAsia="it-IT"/>
                    </w:rPr>
                  </w:pPr>
                  <w:r w:rsidRPr="00D847F8">
                    <w:rPr>
                      <w:rFonts w:ascii="Tahoma" w:eastAsia="Times New Roman" w:hAnsi="Tahoma" w:cs="Tahoma"/>
                      <w:sz w:val="20"/>
                      <w:szCs w:val="20"/>
                      <w:lang w:eastAsia="it-IT"/>
                    </w:rPr>
                    <w:t>2019</w:t>
                  </w:r>
                </w:p>
              </w:tc>
              <w:tc>
                <w:tcPr>
                  <w:tcW w:w="756" w:type="dxa"/>
                </w:tcPr>
                <w:p w14:paraId="32FC46A4" w14:textId="72D1C68D" w:rsidR="00402E8F" w:rsidRDefault="00402E8F" w:rsidP="00402E8F">
                  <w:pPr>
                    <w:spacing w:after="120"/>
                    <w:jc w:val="both"/>
                    <w:rPr>
                      <w:rFonts w:ascii="Tahoma" w:eastAsia="Times New Roman" w:hAnsi="Tahoma" w:cs="Tahoma"/>
                      <w:b/>
                      <w:sz w:val="20"/>
                      <w:szCs w:val="20"/>
                      <w:lang w:eastAsia="it-IT"/>
                    </w:rPr>
                  </w:pPr>
                  <w:r w:rsidRPr="00D847F8">
                    <w:rPr>
                      <w:rFonts w:ascii="Tahoma" w:eastAsia="Times New Roman" w:hAnsi="Tahoma" w:cs="Tahoma"/>
                      <w:sz w:val="20"/>
                      <w:szCs w:val="20"/>
                      <w:lang w:eastAsia="it-IT"/>
                    </w:rPr>
                    <w:t>2018</w:t>
                  </w:r>
                </w:p>
              </w:tc>
              <w:tc>
                <w:tcPr>
                  <w:tcW w:w="709" w:type="dxa"/>
                </w:tcPr>
                <w:p w14:paraId="642DB209" w14:textId="74BAFB0B" w:rsidR="00402E8F" w:rsidRDefault="00402E8F" w:rsidP="00402E8F">
                  <w:pPr>
                    <w:spacing w:after="120"/>
                    <w:jc w:val="both"/>
                    <w:rPr>
                      <w:rFonts w:ascii="Tahoma" w:eastAsia="Times New Roman" w:hAnsi="Tahoma" w:cs="Tahoma"/>
                      <w:b/>
                      <w:sz w:val="20"/>
                      <w:szCs w:val="20"/>
                      <w:lang w:eastAsia="it-IT"/>
                    </w:rPr>
                  </w:pPr>
                  <w:r w:rsidRPr="00D847F8">
                    <w:rPr>
                      <w:rFonts w:ascii="Tahoma" w:eastAsia="Times New Roman" w:hAnsi="Tahoma" w:cs="Tahoma"/>
                      <w:sz w:val="20"/>
                      <w:szCs w:val="20"/>
                      <w:lang w:eastAsia="it-IT"/>
                    </w:rPr>
                    <w:t>2019</w:t>
                  </w:r>
                </w:p>
              </w:tc>
              <w:tc>
                <w:tcPr>
                  <w:tcW w:w="2126" w:type="dxa"/>
                </w:tcPr>
                <w:p w14:paraId="3902DFE6" w14:textId="35F0710C" w:rsidR="00402E8F" w:rsidRDefault="00402E8F" w:rsidP="00402E8F">
                  <w:pPr>
                    <w:spacing w:after="120"/>
                    <w:jc w:val="both"/>
                    <w:rPr>
                      <w:rFonts w:ascii="Tahoma" w:eastAsia="Times New Roman" w:hAnsi="Tahoma" w:cs="Tahoma"/>
                      <w:b/>
                      <w:sz w:val="20"/>
                      <w:szCs w:val="20"/>
                      <w:lang w:eastAsia="it-IT"/>
                    </w:rPr>
                  </w:pPr>
                </w:p>
              </w:tc>
            </w:tr>
            <w:bookmarkEnd w:id="12"/>
            <w:tr w:rsidR="00402E8F" w14:paraId="17E3CDEF" w14:textId="3E544B2E" w:rsidTr="00402E8F">
              <w:tc>
                <w:tcPr>
                  <w:tcW w:w="1856" w:type="dxa"/>
                </w:tcPr>
                <w:p w14:paraId="562A57EE" w14:textId="1B875F54"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 xml:space="preserve">Risorse umane                        </w:t>
                  </w:r>
                </w:p>
              </w:tc>
              <w:tc>
                <w:tcPr>
                  <w:tcW w:w="859" w:type="dxa"/>
                </w:tcPr>
                <w:p w14:paraId="317C303C"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0453416C"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090174A0"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639AEF99"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06261ABF"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3FCB0DAD"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42D4E845" w14:textId="4813EF2B" w:rsidR="00402E8F" w:rsidRDefault="00402E8F" w:rsidP="00402E8F">
                  <w:pPr>
                    <w:spacing w:after="120"/>
                    <w:jc w:val="both"/>
                    <w:rPr>
                      <w:rFonts w:ascii="Tahoma" w:eastAsia="Times New Roman" w:hAnsi="Tahoma" w:cs="Tahoma"/>
                      <w:b/>
                      <w:sz w:val="20"/>
                      <w:szCs w:val="20"/>
                      <w:lang w:eastAsia="it-IT"/>
                    </w:rPr>
                  </w:pPr>
                </w:p>
              </w:tc>
            </w:tr>
            <w:tr w:rsidR="00402E8F" w14:paraId="7E4B4A28" w14:textId="7CDF809F" w:rsidTr="00402E8F">
              <w:tc>
                <w:tcPr>
                  <w:tcW w:w="1856" w:type="dxa"/>
                </w:tcPr>
                <w:p w14:paraId="195FF8F5" w14:textId="72ECA5EB"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Attrezzature</w:t>
                  </w:r>
                </w:p>
              </w:tc>
              <w:tc>
                <w:tcPr>
                  <w:tcW w:w="859" w:type="dxa"/>
                </w:tcPr>
                <w:p w14:paraId="11DE8C26"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21B349AD"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761E2A57"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2EF87052"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780E71B8"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6C39EE03"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255640A2" w14:textId="6BD88381" w:rsidR="00402E8F" w:rsidRDefault="00402E8F" w:rsidP="00402E8F">
                  <w:pPr>
                    <w:spacing w:after="120"/>
                    <w:jc w:val="both"/>
                    <w:rPr>
                      <w:rFonts w:ascii="Tahoma" w:eastAsia="Times New Roman" w:hAnsi="Tahoma" w:cs="Tahoma"/>
                      <w:b/>
                      <w:sz w:val="20"/>
                      <w:szCs w:val="20"/>
                      <w:lang w:eastAsia="it-IT"/>
                    </w:rPr>
                  </w:pPr>
                </w:p>
              </w:tc>
            </w:tr>
            <w:tr w:rsidR="00402E8F" w14:paraId="7B928F58" w14:textId="78FA5DD7" w:rsidTr="00402E8F">
              <w:tc>
                <w:tcPr>
                  <w:tcW w:w="1856" w:type="dxa"/>
                </w:tcPr>
                <w:p w14:paraId="2968D8CB" w14:textId="5192AC0F"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 xml:space="preserve">Materiali di consumo                </w:t>
                  </w:r>
                </w:p>
              </w:tc>
              <w:tc>
                <w:tcPr>
                  <w:tcW w:w="859" w:type="dxa"/>
                </w:tcPr>
                <w:p w14:paraId="3651ABC1"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7636D3F1"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306DB3AC"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094CE3C5"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397BC874"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3B701453"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37EEFCE3" w14:textId="056CD690" w:rsidR="00402E8F" w:rsidRDefault="00402E8F" w:rsidP="00402E8F">
                  <w:pPr>
                    <w:spacing w:after="120"/>
                    <w:jc w:val="both"/>
                    <w:rPr>
                      <w:rFonts w:ascii="Tahoma" w:eastAsia="Times New Roman" w:hAnsi="Tahoma" w:cs="Tahoma"/>
                      <w:b/>
                      <w:sz w:val="20"/>
                      <w:szCs w:val="20"/>
                      <w:lang w:eastAsia="it-IT"/>
                    </w:rPr>
                  </w:pPr>
                </w:p>
              </w:tc>
            </w:tr>
            <w:tr w:rsidR="00402E8F" w14:paraId="4B30CF31" w14:textId="66686D00" w:rsidTr="00402E8F">
              <w:tc>
                <w:tcPr>
                  <w:tcW w:w="1856" w:type="dxa"/>
                </w:tcPr>
                <w:p w14:paraId="40921635" w14:textId="54F100FA" w:rsidR="00402E8F" w:rsidRDefault="00402E8F" w:rsidP="00402E8F">
                  <w:pPr>
                    <w:spacing w:after="120"/>
                    <w:jc w:val="both"/>
                    <w:rPr>
                      <w:rFonts w:ascii="Tahoma" w:eastAsia="Times New Roman" w:hAnsi="Tahoma" w:cs="Tahoma"/>
                      <w:b/>
                      <w:sz w:val="20"/>
                      <w:szCs w:val="20"/>
                      <w:lang w:eastAsia="it-IT"/>
                    </w:rPr>
                  </w:pPr>
                  <w:r w:rsidRPr="0079227D">
                    <w:rPr>
                      <w:rFonts w:ascii="Tahoma" w:hAnsi="Tahoma" w:cs="Tahoma"/>
                      <w:sz w:val="20"/>
                      <w:szCs w:val="20"/>
                      <w:lang w:eastAsia="it-IT"/>
                    </w:rPr>
                    <w:t xml:space="preserve">Ristrutturazione immobili          </w:t>
                  </w:r>
                </w:p>
              </w:tc>
              <w:tc>
                <w:tcPr>
                  <w:tcW w:w="859" w:type="dxa"/>
                </w:tcPr>
                <w:p w14:paraId="3F6AD72E"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00CDD715"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73C0EC29"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2AA5751F"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2D6C1581"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0A217945"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4F2A7F5A" w14:textId="55C88EF7" w:rsidR="00402E8F" w:rsidRDefault="00402E8F" w:rsidP="00402E8F">
                  <w:pPr>
                    <w:spacing w:after="120"/>
                    <w:jc w:val="both"/>
                    <w:rPr>
                      <w:rFonts w:ascii="Tahoma" w:eastAsia="Times New Roman" w:hAnsi="Tahoma" w:cs="Tahoma"/>
                      <w:b/>
                      <w:sz w:val="20"/>
                      <w:szCs w:val="20"/>
                      <w:lang w:eastAsia="it-IT"/>
                    </w:rPr>
                  </w:pPr>
                </w:p>
              </w:tc>
            </w:tr>
            <w:tr w:rsidR="00402E8F" w14:paraId="1C34AD49" w14:textId="2C647E2E" w:rsidTr="00402E8F">
              <w:tc>
                <w:tcPr>
                  <w:tcW w:w="1856" w:type="dxa"/>
                </w:tcPr>
                <w:p w14:paraId="2A895834" w14:textId="1BE1BCFF"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Affitto</w:t>
                  </w:r>
                </w:p>
              </w:tc>
              <w:tc>
                <w:tcPr>
                  <w:tcW w:w="859" w:type="dxa"/>
                </w:tcPr>
                <w:p w14:paraId="72098EB7"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73B4FBC9"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012C5139"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72BBAEB9"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5CF5DEF7"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4D408432"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2649866D" w14:textId="4135EFE2" w:rsidR="00402E8F" w:rsidRDefault="00402E8F" w:rsidP="00402E8F">
                  <w:pPr>
                    <w:spacing w:after="120"/>
                    <w:jc w:val="both"/>
                    <w:rPr>
                      <w:rFonts w:ascii="Tahoma" w:eastAsia="Times New Roman" w:hAnsi="Tahoma" w:cs="Tahoma"/>
                      <w:b/>
                      <w:sz w:val="20"/>
                      <w:szCs w:val="20"/>
                      <w:lang w:eastAsia="it-IT"/>
                    </w:rPr>
                  </w:pPr>
                </w:p>
              </w:tc>
            </w:tr>
            <w:tr w:rsidR="00402E8F" w14:paraId="16385C06" w14:textId="6DB6C3A9" w:rsidTr="00402E8F">
              <w:tc>
                <w:tcPr>
                  <w:tcW w:w="1856" w:type="dxa"/>
                </w:tcPr>
                <w:p w14:paraId="2BE87821" w14:textId="6BFD9F4C"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 xml:space="preserve">Manutenzione ordinaria            </w:t>
                  </w:r>
                </w:p>
              </w:tc>
              <w:tc>
                <w:tcPr>
                  <w:tcW w:w="859" w:type="dxa"/>
                </w:tcPr>
                <w:p w14:paraId="10554838"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32C04D58"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1664059F"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7C37D4FD"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0B40B8B3"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3E2356F0"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177D0FDA" w14:textId="3F1C5CDD" w:rsidR="00402E8F" w:rsidRDefault="00402E8F" w:rsidP="00402E8F">
                  <w:pPr>
                    <w:spacing w:after="120"/>
                    <w:jc w:val="both"/>
                    <w:rPr>
                      <w:rFonts w:ascii="Tahoma" w:eastAsia="Times New Roman" w:hAnsi="Tahoma" w:cs="Tahoma"/>
                      <w:b/>
                      <w:sz w:val="20"/>
                      <w:szCs w:val="20"/>
                      <w:lang w:eastAsia="it-IT"/>
                    </w:rPr>
                  </w:pPr>
                </w:p>
              </w:tc>
            </w:tr>
            <w:tr w:rsidR="00402E8F" w14:paraId="0EF4A438" w14:textId="33D5CF93" w:rsidTr="00402E8F">
              <w:tc>
                <w:tcPr>
                  <w:tcW w:w="1856" w:type="dxa"/>
                </w:tcPr>
                <w:p w14:paraId="0B2F174E" w14:textId="1A70C230"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Comunicazione</w:t>
                  </w:r>
                </w:p>
              </w:tc>
              <w:tc>
                <w:tcPr>
                  <w:tcW w:w="859" w:type="dxa"/>
                </w:tcPr>
                <w:p w14:paraId="289DC140"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470B6F08"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1CAF5FA3"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784C2D58"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3D9D9A4D"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4400FD3E"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2C8908C7" w14:textId="6CCB080E" w:rsidR="00402E8F" w:rsidRDefault="00402E8F" w:rsidP="00402E8F">
                  <w:pPr>
                    <w:spacing w:after="120"/>
                    <w:jc w:val="both"/>
                    <w:rPr>
                      <w:rFonts w:ascii="Tahoma" w:eastAsia="Times New Roman" w:hAnsi="Tahoma" w:cs="Tahoma"/>
                      <w:b/>
                      <w:sz w:val="20"/>
                      <w:szCs w:val="20"/>
                      <w:lang w:eastAsia="it-IT"/>
                    </w:rPr>
                  </w:pPr>
                </w:p>
              </w:tc>
            </w:tr>
            <w:tr w:rsidR="00402E8F" w14:paraId="0C275037" w14:textId="202293FC" w:rsidTr="00402E8F">
              <w:tc>
                <w:tcPr>
                  <w:tcW w:w="1856" w:type="dxa"/>
                </w:tcPr>
                <w:p w14:paraId="5A4CAE11" w14:textId="3240DCA8"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Sensibilizzazione</w:t>
                  </w:r>
                </w:p>
              </w:tc>
              <w:tc>
                <w:tcPr>
                  <w:tcW w:w="859" w:type="dxa"/>
                </w:tcPr>
                <w:p w14:paraId="4ABEA515"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0ECFE77B"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58F00CC9"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18386BE8"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324108B6"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1DF0BBC1"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6993EE48" w14:textId="75000C9C" w:rsidR="00402E8F" w:rsidRDefault="00402E8F" w:rsidP="00402E8F">
                  <w:pPr>
                    <w:spacing w:after="120"/>
                    <w:jc w:val="both"/>
                    <w:rPr>
                      <w:rFonts w:ascii="Tahoma" w:eastAsia="Times New Roman" w:hAnsi="Tahoma" w:cs="Tahoma"/>
                      <w:b/>
                      <w:sz w:val="20"/>
                      <w:szCs w:val="20"/>
                      <w:lang w:eastAsia="it-IT"/>
                    </w:rPr>
                  </w:pPr>
                </w:p>
              </w:tc>
            </w:tr>
            <w:tr w:rsidR="00402E8F" w14:paraId="10A5AAFD" w14:textId="6B2921C9" w:rsidTr="00402E8F">
              <w:tc>
                <w:tcPr>
                  <w:tcW w:w="1856" w:type="dxa"/>
                </w:tcPr>
                <w:p w14:paraId="00DAE07B" w14:textId="29241302" w:rsidR="00402E8F" w:rsidRDefault="00402E8F" w:rsidP="00402E8F">
                  <w:pPr>
                    <w:spacing w:after="120"/>
                    <w:jc w:val="both"/>
                    <w:rPr>
                      <w:rFonts w:ascii="Tahoma" w:eastAsia="Times New Roman" w:hAnsi="Tahoma" w:cs="Tahoma"/>
                      <w:b/>
                      <w:sz w:val="20"/>
                      <w:szCs w:val="20"/>
                      <w:lang w:eastAsia="it-IT"/>
                    </w:rPr>
                  </w:pPr>
                  <w:r w:rsidRPr="0079227D">
                    <w:rPr>
                      <w:rFonts w:ascii="Tahoma" w:eastAsia="Times New Roman" w:hAnsi="Tahoma" w:cs="Tahoma"/>
                      <w:sz w:val="20"/>
                      <w:szCs w:val="20"/>
                      <w:lang w:eastAsia="it-IT"/>
                    </w:rPr>
                    <w:t xml:space="preserve">Altro  </w:t>
                  </w:r>
                </w:p>
              </w:tc>
              <w:tc>
                <w:tcPr>
                  <w:tcW w:w="859" w:type="dxa"/>
                </w:tcPr>
                <w:p w14:paraId="67E28827" w14:textId="77777777" w:rsidR="00402E8F" w:rsidRDefault="00402E8F" w:rsidP="00402E8F">
                  <w:pPr>
                    <w:spacing w:after="120"/>
                    <w:jc w:val="both"/>
                    <w:rPr>
                      <w:rFonts w:ascii="Tahoma" w:eastAsia="Times New Roman" w:hAnsi="Tahoma" w:cs="Tahoma"/>
                      <w:b/>
                      <w:sz w:val="20"/>
                      <w:szCs w:val="20"/>
                      <w:lang w:eastAsia="it-IT"/>
                    </w:rPr>
                  </w:pPr>
                </w:p>
              </w:tc>
              <w:tc>
                <w:tcPr>
                  <w:tcW w:w="864" w:type="dxa"/>
                </w:tcPr>
                <w:p w14:paraId="788E2638" w14:textId="77777777" w:rsidR="00402E8F" w:rsidRDefault="00402E8F" w:rsidP="00402E8F">
                  <w:pPr>
                    <w:spacing w:after="120"/>
                    <w:jc w:val="both"/>
                    <w:rPr>
                      <w:rFonts w:ascii="Tahoma" w:eastAsia="Times New Roman" w:hAnsi="Tahoma" w:cs="Tahoma"/>
                      <w:b/>
                      <w:sz w:val="20"/>
                      <w:szCs w:val="20"/>
                      <w:lang w:eastAsia="it-IT"/>
                    </w:rPr>
                  </w:pPr>
                </w:p>
              </w:tc>
              <w:tc>
                <w:tcPr>
                  <w:tcW w:w="936" w:type="dxa"/>
                </w:tcPr>
                <w:p w14:paraId="005D26C9"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0A5C9F9F"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5B8D083D"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684A0463"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24020FDC" w14:textId="375F90FD" w:rsidR="00402E8F" w:rsidRDefault="00402E8F" w:rsidP="00402E8F">
                  <w:pPr>
                    <w:spacing w:after="120"/>
                    <w:jc w:val="both"/>
                    <w:rPr>
                      <w:rFonts w:ascii="Tahoma" w:eastAsia="Times New Roman" w:hAnsi="Tahoma" w:cs="Tahoma"/>
                      <w:b/>
                      <w:sz w:val="20"/>
                      <w:szCs w:val="20"/>
                      <w:lang w:eastAsia="it-IT"/>
                    </w:rPr>
                  </w:pPr>
                </w:p>
              </w:tc>
            </w:tr>
            <w:tr w:rsidR="00402E8F" w14:paraId="03D1F228" w14:textId="7E273DDD" w:rsidTr="00402E8F">
              <w:tc>
                <w:tcPr>
                  <w:tcW w:w="1856" w:type="dxa"/>
                </w:tcPr>
                <w:p w14:paraId="7B3C8B89" w14:textId="4CA88665" w:rsidR="00402E8F" w:rsidRPr="0079227D" w:rsidRDefault="00402E8F" w:rsidP="00402E8F">
                  <w:pPr>
                    <w:spacing w:after="120"/>
                    <w:jc w:val="both"/>
                    <w:rPr>
                      <w:rFonts w:ascii="Tahoma" w:eastAsia="Times New Roman" w:hAnsi="Tahoma" w:cs="Tahoma"/>
                      <w:sz w:val="20"/>
                      <w:szCs w:val="20"/>
                      <w:lang w:eastAsia="it-IT"/>
                    </w:rPr>
                  </w:pPr>
                  <w:r>
                    <w:rPr>
                      <w:rFonts w:ascii="Tahoma" w:eastAsia="Times New Roman" w:hAnsi="Tahoma" w:cs="Tahoma"/>
                      <w:sz w:val="20"/>
                      <w:szCs w:val="20"/>
                      <w:lang w:eastAsia="it-IT"/>
                    </w:rPr>
                    <w:t>Totali</w:t>
                  </w:r>
                </w:p>
              </w:tc>
              <w:tc>
                <w:tcPr>
                  <w:tcW w:w="859" w:type="dxa"/>
                </w:tcPr>
                <w:p w14:paraId="5CC209E5" w14:textId="6A16B4C1" w:rsidR="00402E8F" w:rsidRDefault="00402E8F" w:rsidP="00402E8F">
                  <w:pPr>
                    <w:spacing w:after="120"/>
                    <w:jc w:val="both"/>
                    <w:rPr>
                      <w:rFonts w:ascii="Tahoma" w:eastAsia="Times New Roman" w:hAnsi="Tahoma" w:cs="Tahoma"/>
                      <w:b/>
                      <w:sz w:val="20"/>
                      <w:szCs w:val="20"/>
                      <w:lang w:eastAsia="it-IT"/>
                    </w:rPr>
                  </w:pPr>
                </w:p>
              </w:tc>
              <w:tc>
                <w:tcPr>
                  <w:tcW w:w="864" w:type="dxa"/>
                </w:tcPr>
                <w:p w14:paraId="1B026B3D" w14:textId="6FB335EC" w:rsidR="00402E8F" w:rsidRDefault="00402E8F" w:rsidP="00402E8F">
                  <w:pPr>
                    <w:spacing w:after="120"/>
                    <w:jc w:val="both"/>
                    <w:rPr>
                      <w:rFonts w:ascii="Tahoma" w:eastAsia="Times New Roman" w:hAnsi="Tahoma" w:cs="Tahoma"/>
                      <w:b/>
                      <w:sz w:val="20"/>
                      <w:szCs w:val="20"/>
                      <w:lang w:eastAsia="it-IT"/>
                    </w:rPr>
                  </w:pPr>
                </w:p>
              </w:tc>
              <w:tc>
                <w:tcPr>
                  <w:tcW w:w="936" w:type="dxa"/>
                </w:tcPr>
                <w:p w14:paraId="46D8BCDB" w14:textId="77777777" w:rsidR="00402E8F" w:rsidRDefault="00402E8F" w:rsidP="00402E8F">
                  <w:pPr>
                    <w:spacing w:after="120"/>
                    <w:jc w:val="both"/>
                    <w:rPr>
                      <w:rFonts w:ascii="Tahoma" w:eastAsia="Times New Roman" w:hAnsi="Tahoma" w:cs="Tahoma"/>
                      <w:b/>
                      <w:sz w:val="20"/>
                      <w:szCs w:val="20"/>
                      <w:lang w:eastAsia="it-IT"/>
                    </w:rPr>
                  </w:pPr>
                </w:p>
              </w:tc>
              <w:tc>
                <w:tcPr>
                  <w:tcW w:w="853" w:type="dxa"/>
                </w:tcPr>
                <w:p w14:paraId="0A442388" w14:textId="77777777" w:rsidR="00402E8F" w:rsidRDefault="00402E8F" w:rsidP="00402E8F">
                  <w:pPr>
                    <w:spacing w:after="120"/>
                    <w:jc w:val="both"/>
                    <w:rPr>
                      <w:rFonts w:ascii="Tahoma" w:eastAsia="Times New Roman" w:hAnsi="Tahoma" w:cs="Tahoma"/>
                      <w:b/>
                      <w:sz w:val="20"/>
                      <w:szCs w:val="20"/>
                      <w:lang w:eastAsia="it-IT"/>
                    </w:rPr>
                  </w:pPr>
                </w:p>
              </w:tc>
              <w:tc>
                <w:tcPr>
                  <w:tcW w:w="756" w:type="dxa"/>
                </w:tcPr>
                <w:p w14:paraId="2EC5FB26" w14:textId="77777777" w:rsidR="00402E8F" w:rsidRDefault="00402E8F" w:rsidP="00402E8F">
                  <w:pPr>
                    <w:spacing w:after="120"/>
                    <w:jc w:val="both"/>
                    <w:rPr>
                      <w:rFonts w:ascii="Tahoma" w:eastAsia="Times New Roman" w:hAnsi="Tahoma" w:cs="Tahoma"/>
                      <w:b/>
                      <w:sz w:val="20"/>
                      <w:szCs w:val="20"/>
                      <w:lang w:eastAsia="it-IT"/>
                    </w:rPr>
                  </w:pPr>
                </w:p>
              </w:tc>
              <w:tc>
                <w:tcPr>
                  <w:tcW w:w="709" w:type="dxa"/>
                </w:tcPr>
                <w:p w14:paraId="1670030A" w14:textId="77777777" w:rsidR="00402E8F" w:rsidRDefault="00402E8F" w:rsidP="00402E8F">
                  <w:pPr>
                    <w:spacing w:after="120"/>
                    <w:jc w:val="both"/>
                    <w:rPr>
                      <w:rFonts w:ascii="Tahoma" w:eastAsia="Times New Roman" w:hAnsi="Tahoma" w:cs="Tahoma"/>
                      <w:b/>
                      <w:sz w:val="20"/>
                      <w:szCs w:val="20"/>
                      <w:lang w:eastAsia="it-IT"/>
                    </w:rPr>
                  </w:pPr>
                </w:p>
              </w:tc>
              <w:tc>
                <w:tcPr>
                  <w:tcW w:w="2126" w:type="dxa"/>
                </w:tcPr>
                <w:p w14:paraId="427D4A69" w14:textId="7A9738EE" w:rsidR="00402E8F" w:rsidRDefault="00402E8F" w:rsidP="00402E8F">
                  <w:pPr>
                    <w:spacing w:after="120"/>
                    <w:jc w:val="both"/>
                    <w:rPr>
                      <w:rFonts w:ascii="Tahoma" w:eastAsia="Times New Roman" w:hAnsi="Tahoma" w:cs="Tahoma"/>
                      <w:b/>
                      <w:sz w:val="20"/>
                      <w:szCs w:val="20"/>
                      <w:lang w:eastAsia="it-IT"/>
                    </w:rPr>
                  </w:pPr>
                  <w:r>
                    <w:rPr>
                      <w:rFonts w:ascii="Tahoma" w:eastAsia="Times New Roman" w:hAnsi="Tahoma" w:cs="Tahoma"/>
                      <w:b/>
                      <w:sz w:val="20"/>
                      <w:szCs w:val="20"/>
                      <w:lang w:eastAsia="it-IT"/>
                    </w:rPr>
                    <w:t>A+B+C</w:t>
                  </w:r>
                </w:p>
              </w:tc>
            </w:tr>
          </w:tbl>
          <w:p w14:paraId="17960DE8" w14:textId="77777777" w:rsidR="0079227D" w:rsidRPr="0079227D" w:rsidRDefault="0079227D">
            <w:pPr>
              <w:spacing w:after="0" w:line="240" w:lineRule="auto"/>
              <w:jc w:val="both"/>
              <w:rPr>
                <w:rFonts w:ascii="Tahoma" w:eastAsia="Times New Roman" w:hAnsi="Tahoma" w:cs="Tahoma"/>
                <w:sz w:val="20"/>
                <w:szCs w:val="20"/>
                <w:lang w:eastAsia="it-IT"/>
              </w:rPr>
            </w:pPr>
          </w:p>
        </w:tc>
      </w:tr>
    </w:tbl>
    <w:p w14:paraId="1EDC5BF3" w14:textId="77777777" w:rsidR="00483376" w:rsidRDefault="00483376">
      <w:r>
        <w:br w:type="page"/>
      </w:r>
    </w:p>
    <w:tbl>
      <w:tblPr>
        <w:tblW w:w="10485" w:type="dxa"/>
        <w:tblLook w:val="01E0" w:firstRow="1" w:lastRow="1" w:firstColumn="1" w:lastColumn="1" w:noHBand="0" w:noVBand="0"/>
      </w:tblPr>
      <w:tblGrid>
        <w:gridCol w:w="10485"/>
      </w:tblGrid>
      <w:tr w:rsidR="0079227D" w:rsidRPr="0079227D" w14:paraId="23EC09C7" w14:textId="77777777" w:rsidTr="64C09016">
        <w:trPr>
          <w:trHeight w:val="2121"/>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08B47A8C" w14:textId="7177E014" w:rsidR="0079227D" w:rsidRPr="0079227D" w:rsidRDefault="0079227D" w:rsidP="0079227D">
            <w:pPr>
              <w:spacing w:after="120" w:line="240" w:lineRule="auto"/>
              <w:jc w:val="both"/>
              <w:rPr>
                <w:rFonts w:ascii="Tahoma" w:eastAsia="Times New Roman" w:hAnsi="Tahoma" w:cs="Tahoma"/>
                <w:b/>
                <w:sz w:val="20"/>
                <w:szCs w:val="20"/>
                <w:lang w:eastAsia="it-IT"/>
              </w:rPr>
            </w:pPr>
            <w:r w:rsidRPr="0079227D">
              <w:rPr>
                <w:rFonts w:ascii="Tahoma" w:eastAsia="Times New Roman" w:hAnsi="Tahoma" w:cs="Tahoma"/>
                <w:b/>
                <w:sz w:val="20"/>
                <w:szCs w:val="20"/>
                <w:lang w:eastAsia="it-IT"/>
              </w:rPr>
              <w:lastRenderedPageBreak/>
              <w:t>Soggetto attuatore:</w:t>
            </w:r>
          </w:p>
          <w:p w14:paraId="0ECDF58C" w14:textId="77777777" w:rsidR="0079227D" w:rsidRPr="0079227D" w:rsidRDefault="0079227D" w:rsidP="0079227D">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Soggetto richiedente                   Si                    No</w:t>
            </w:r>
          </w:p>
          <w:p w14:paraId="0E51C78A" w14:textId="77FCF36D" w:rsidR="0079227D" w:rsidRPr="0079227D" w:rsidRDefault="64C09016" w:rsidP="64C09016">
            <w:pPr>
              <w:spacing w:after="120" w:line="240" w:lineRule="auto"/>
              <w:jc w:val="both"/>
              <w:rPr>
                <w:rFonts w:ascii="Tahoma" w:eastAsia="Times New Roman" w:hAnsi="Tahoma" w:cs="Tahoma"/>
                <w:sz w:val="20"/>
                <w:szCs w:val="20"/>
                <w:lang w:eastAsia="it-IT"/>
              </w:rPr>
            </w:pPr>
            <w:r w:rsidRPr="64C09016">
              <w:rPr>
                <w:rFonts w:ascii="Tahoma" w:eastAsia="Times New Roman" w:hAnsi="Tahoma" w:cs="Tahoma"/>
                <w:sz w:val="20"/>
                <w:szCs w:val="20"/>
                <w:lang w:eastAsia="it-IT"/>
              </w:rPr>
              <w:t xml:space="preserve">Altro (indicare </w:t>
            </w:r>
            <w:proofErr w:type="gramStart"/>
            <w:r w:rsidR="000E1B60" w:rsidRPr="64C09016">
              <w:rPr>
                <w:rFonts w:ascii="Tahoma" w:eastAsia="Times New Roman" w:hAnsi="Tahoma" w:cs="Tahoma"/>
                <w:sz w:val="20"/>
                <w:szCs w:val="20"/>
                <w:lang w:eastAsia="it-IT"/>
              </w:rPr>
              <w:t xml:space="preserve">quale)  </w:t>
            </w:r>
            <w:r w:rsidRPr="64C09016">
              <w:rPr>
                <w:rFonts w:ascii="Tahoma" w:eastAsia="Times New Roman" w:hAnsi="Tahoma" w:cs="Tahoma"/>
                <w:sz w:val="20"/>
                <w:szCs w:val="20"/>
                <w:lang w:eastAsia="it-IT"/>
              </w:rPr>
              <w:t xml:space="preserve"> </w:t>
            </w:r>
            <w:proofErr w:type="gramEnd"/>
            <w:r w:rsidRPr="64C09016">
              <w:rPr>
                <w:rFonts w:ascii="Tahoma" w:eastAsia="Times New Roman" w:hAnsi="Tahoma" w:cs="Tahoma"/>
                <w:sz w:val="20"/>
                <w:szCs w:val="20"/>
                <w:lang w:eastAsia="it-IT"/>
              </w:rPr>
              <w:t xml:space="preserve">    _________________</w:t>
            </w:r>
          </w:p>
          <w:p w14:paraId="7260BE24" w14:textId="77777777" w:rsidR="0079227D" w:rsidRPr="0079227D" w:rsidRDefault="0079227D" w:rsidP="0079227D">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Nel caso il soggetto attuatore sia Altro, si richiede l’erogazione del contributo regionale direttamente al soggetto attuatore?   Si             No</w:t>
            </w:r>
          </w:p>
          <w:p w14:paraId="5BB49261" w14:textId="77777777" w:rsidR="0079227D" w:rsidRDefault="0079227D" w:rsidP="0079227D">
            <w:pPr>
              <w:spacing w:after="120" w:line="240" w:lineRule="auto"/>
              <w:jc w:val="both"/>
              <w:rPr>
                <w:rFonts w:ascii="Tahoma" w:eastAsia="Times New Roman" w:hAnsi="Tahoma" w:cs="Tahoma"/>
                <w:sz w:val="20"/>
                <w:szCs w:val="20"/>
                <w:u w:val="single"/>
                <w:lang w:eastAsia="it-IT"/>
              </w:rPr>
            </w:pPr>
            <w:r w:rsidRPr="0079227D">
              <w:rPr>
                <w:rFonts w:ascii="Tahoma" w:eastAsia="Times New Roman" w:hAnsi="Tahoma" w:cs="Tahoma"/>
                <w:sz w:val="20"/>
                <w:szCs w:val="20"/>
                <w:u w:val="single"/>
                <w:lang w:eastAsia="it-IT"/>
              </w:rPr>
              <w:t>Nel caso di risposta affermativa alla domanda precedente compilare anche l’Allegato 4 (Modulo beneficiario)</w:t>
            </w:r>
          </w:p>
          <w:p w14:paraId="7298E25B" w14:textId="77777777" w:rsidR="00FE2E7B" w:rsidRDefault="00FE2E7B" w:rsidP="00556109">
            <w:pPr>
              <w:spacing w:after="120" w:line="240" w:lineRule="auto"/>
              <w:jc w:val="both"/>
              <w:rPr>
                <w:rFonts w:ascii="Tahoma" w:eastAsia="Times New Roman" w:hAnsi="Tahoma" w:cs="Tahoma"/>
                <w:b/>
                <w:sz w:val="20"/>
                <w:szCs w:val="20"/>
                <w:lang w:eastAsia="it-IT"/>
              </w:rPr>
            </w:pPr>
          </w:p>
          <w:p w14:paraId="08CC887E" w14:textId="631D3576" w:rsidR="00556109" w:rsidRDefault="00556109" w:rsidP="00556109">
            <w:pPr>
              <w:spacing w:after="120" w:line="240" w:lineRule="auto"/>
              <w:jc w:val="both"/>
              <w:rPr>
                <w:rFonts w:ascii="Tahoma" w:eastAsia="Times New Roman" w:hAnsi="Tahoma" w:cs="Tahoma"/>
                <w:b/>
                <w:sz w:val="20"/>
                <w:szCs w:val="20"/>
                <w:lang w:eastAsia="it-IT"/>
              </w:rPr>
            </w:pPr>
            <w:r w:rsidRPr="00E85E30">
              <w:rPr>
                <w:rFonts w:ascii="Tahoma" w:eastAsia="Times New Roman" w:hAnsi="Tahoma" w:cs="Tahoma"/>
                <w:b/>
                <w:sz w:val="20"/>
                <w:szCs w:val="20"/>
                <w:lang w:eastAsia="it-IT"/>
              </w:rPr>
              <w:t>Responsabile del progetto:</w:t>
            </w:r>
          </w:p>
          <w:p w14:paraId="293F4E90" w14:textId="77777777" w:rsidR="00556109" w:rsidRPr="00E85E30" w:rsidRDefault="00556109" w:rsidP="00556109">
            <w:pPr>
              <w:spacing w:after="120" w:line="240" w:lineRule="auto"/>
              <w:jc w:val="both"/>
              <w:rPr>
                <w:rFonts w:ascii="Tahoma" w:eastAsia="Times New Roman" w:hAnsi="Tahoma" w:cs="Tahoma"/>
                <w:b/>
                <w:sz w:val="20"/>
                <w:szCs w:val="20"/>
                <w:lang w:eastAsia="it-IT"/>
              </w:rPr>
            </w:pPr>
          </w:p>
          <w:p w14:paraId="496940B5" w14:textId="5AD98992" w:rsidR="00556109" w:rsidRPr="00556109" w:rsidRDefault="00556109" w:rsidP="00556109">
            <w:pPr>
              <w:spacing w:after="120" w:line="240" w:lineRule="auto"/>
              <w:jc w:val="both"/>
              <w:rPr>
                <w:rFonts w:ascii="Tahoma" w:eastAsia="Times New Roman" w:hAnsi="Tahoma" w:cs="Tahoma"/>
                <w:sz w:val="20"/>
                <w:szCs w:val="20"/>
                <w:lang w:eastAsia="it-IT"/>
              </w:rPr>
            </w:pPr>
            <w:r w:rsidRPr="00556109">
              <w:rPr>
                <w:rFonts w:ascii="Tahoma" w:eastAsia="Times New Roman" w:hAnsi="Tahoma" w:cs="Tahoma"/>
                <w:sz w:val="20"/>
                <w:szCs w:val="20"/>
                <w:lang w:eastAsia="it-IT"/>
              </w:rPr>
              <w:t>Nominativo) _________________Indirizzo_________________________________________</w:t>
            </w:r>
            <w:r>
              <w:rPr>
                <w:rFonts w:ascii="Tahoma" w:eastAsia="Times New Roman" w:hAnsi="Tahoma" w:cs="Tahoma"/>
                <w:sz w:val="20"/>
                <w:szCs w:val="20"/>
                <w:lang w:eastAsia="it-IT"/>
              </w:rPr>
              <w:t>_____</w:t>
            </w:r>
          </w:p>
          <w:p w14:paraId="65E42C8E" w14:textId="43953695" w:rsidR="00556109" w:rsidRPr="00556109" w:rsidRDefault="00556109" w:rsidP="00E85E30">
            <w:pPr>
              <w:spacing w:after="120" w:line="240" w:lineRule="auto"/>
              <w:rPr>
                <w:rFonts w:ascii="Tahoma" w:eastAsia="Times New Roman" w:hAnsi="Tahoma" w:cs="Tahoma"/>
                <w:sz w:val="20"/>
                <w:szCs w:val="20"/>
                <w:lang w:eastAsia="it-IT"/>
              </w:rPr>
            </w:pPr>
            <w:r>
              <w:rPr>
                <w:rFonts w:ascii="Tahoma" w:eastAsia="Times New Roman" w:hAnsi="Tahoma" w:cs="Tahoma"/>
                <w:sz w:val="20"/>
                <w:szCs w:val="20"/>
                <w:lang w:eastAsia="it-IT"/>
              </w:rPr>
              <w:t xml:space="preserve">Tel.____________________ telefono ufficio ______________ </w:t>
            </w:r>
            <w:r w:rsidRPr="00556109">
              <w:rPr>
                <w:rFonts w:ascii="Tahoma" w:eastAsia="Times New Roman" w:hAnsi="Tahoma" w:cs="Tahoma"/>
                <w:sz w:val="20"/>
                <w:szCs w:val="20"/>
                <w:lang w:eastAsia="it-IT"/>
              </w:rPr>
              <w:t>Cellulare______</w:t>
            </w:r>
            <w:r>
              <w:rPr>
                <w:rFonts w:ascii="Tahoma" w:eastAsia="Times New Roman" w:hAnsi="Tahoma" w:cs="Tahoma"/>
                <w:sz w:val="20"/>
                <w:szCs w:val="20"/>
                <w:lang w:eastAsia="it-IT"/>
              </w:rPr>
              <w:t>__________________</w:t>
            </w:r>
          </w:p>
          <w:p w14:paraId="7FFDE70E" w14:textId="3B8E8643" w:rsidR="00556109" w:rsidRDefault="00556109" w:rsidP="00556109">
            <w:pPr>
              <w:spacing w:after="12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Indirizzo </w:t>
            </w:r>
            <w:r w:rsidR="00FE2E7B">
              <w:rPr>
                <w:rFonts w:ascii="Tahoma" w:eastAsia="Times New Roman" w:hAnsi="Tahoma" w:cs="Tahoma"/>
                <w:sz w:val="20"/>
                <w:szCs w:val="20"/>
                <w:lang w:eastAsia="it-IT"/>
              </w:rPr>
              <w:t>e-</w:t>
            </w:r>
            <w:r>
              <w:rPr>
                <w:rFonts w:ascii="Tahoma" w:eastAsia="Times New Roman" w:hAnsi="Tahoma" w:cs="Tahoma"/>
                <w:sz w:val="20"/>
                <w:szCs w:val="20"/>
                <w:lang w:eastAsia="it-IT"/>
              </w:rPr>
              <w:t>mail ____________________________________________</w:t>
            </w:r>
          </w:p>
          <w:p w14:paraId="5C6C87AA" w14:textId="77777777" w:rsidR="00556109" w:rsidRDefault="00556109" w:rsidP="0079227D">
            <w:pPr>
              <w:spacing w:after="120" w:line="240" w:lineRule="auto"/>
              <w:jc w:val="both"/>
              <w:rPr>
                <w:rFonts w:ascii="Tahoma" w:eastAsia="Times New Roman" w:hAnsi="Tahoma" w:cs="Tahoma"/>
                <w:sz w:val="20"/>
                <w:szCs w:val="20"/>
                <w:u w:val="single"/>
                <w:lang w:eastAsia="it-IT"/>
              </w:rPr>
            </w:pPr>
          </w:p>
          <w:p w14:paraId="046B5016" w14:textId="0CC77F55" w:rsidR="00556109" w:rsidRPr="0079227D" w:rsidRDefault="00556109" w:rsidP="0079227D">
            <w:pPr>
              <w:spacing w:after="120" w:line="240" w:lineRule="auto"/>
              <w:jc w:val="both"/>
              <w:rPr>
                <w:rFonts w:ascii="Tahoma" w:eastAsia="Times New Roman" w:hAnsi="Tahoma" w:cs="Tahoma"/>
                <w:sz w:val="20"/>
                <w:szCs w:val="20"/>
                <w:u w:val="single"/>
                <w:lang w:eastAsia="it-IT"/>
              </w:rPr>
            </w:pPr>
          </w:p>
        </w:tc>
      </w:tr>
    </w:tbl>
    <w:p w14:paraId="5FB46621" w14:textId="77777777" w:rsidR="0079227D" w:rsidRPr="0079227D" w:rsidRDefault="0079227D" w:rsidP="0079227D">
      <w:pPr>
        <w:spacing w:after="120" w:line="240" w:lineRule="auto"/>
        <w:jc w:val="both"/>
        <w:rPr>
          <w:rFonts w:ascii="Tahoma" w:eastAsia="Times New Roman" w:hAnsi="Tahoma" w:cs="Tahoma"/>
          <w:sz w:val="20"/>
          <w:szCs w:val="20"/>
          <w:lang w:eastAsia="it-IT"/>
        </w:rPr>
      </w:pPr>
    </w:p>
    <w:p w14:paraId="26BED808" w14:textId="77777777" w:rsidR="0079227D" w:rsidRPr="0079227D" w:rsidRDefault="0079227D" w:rsidP="0079227D">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 xml:space="preserve">Luogo e data </w:t>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t xml:space="preserve">                                  Il Legale Rappresentante</w:t>
      </w:r>
    </w:p>
    <w:p w14:paraId="02726ECC" w14:textId="77777777" w:rsidR="0079227D" w:rsidRPr="0079227D" w:rsidRDefault="0079227D" w:rsidP="0079227D">
      <w:pPr>
        <w:spacing w:after="120" w:line="240" w:lineRule="auto"/>
        <w:jc w:val="both"/>
        <w:rPr>
          <w:rFonts w:ascii="Tahoma" w:eastAsia="Times New Roman" w:hAnsi="Tahoma" w:cs="Tahoma"/>
          <w:sz w:val="20"/>
          <w:szCs w:val="20"/>
          <w:lang w:eastAsia="it-IT"/>
        </w:rPr>
      </w:pP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p>
    <w:p w14:paraId="7B112AF3" w14:textId="77777777" w:rsidR="0079227D" w:rsidRPr="0079227D" w:rsidRDefault="0079227D" w:rsidP="0079227D">
      <w:pPr>
        <w:spacing w:after="120" w:line="240" w:lineRule="auto"/>
        <w:ind w:left="360"/>
        <w:jc w:val="both"/>
        <w:outlineLvl w:val="0"/>
        <w:rPr>
          <w:rFonts w:ascii="Tahoma" w:eastAsia="Times New Roman" w:hAnsi="Tahoma" w:cs="Tahoma"/>
          <w:sz w:val="20"/>
          <w:szCs w:val="20"/>
          <w:lang w:eastAsia="it-IT"/>
        </w:rPr>
      </w:pPr>
      <w:r w:rsidRPr="0079227D">
        <w:rPr>
          <w:rFonts w:ascii="Tahoma" w:eastAsia="Times New Roman" w:hAnsi="Tahoma" w:cs="Tahoma"/>
          <w:sz w:val="20"/>
          <w:szCs w:val="20"/>
          <w:lang w:eastAsia="it-IT"/>
        </w:rPr>
        <w:t xml:space="preserve">                           </w:t>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r>
      <w:r w:rsidRPr="0079227D">
        <w:rPr>
          <w:rFonts w:ascii="Tahoma" w:eastAsia="Times New Roman" w:hAnsi="Tahoma" w:cs="Tahoma"/>
          <w:sz w:val="20"/>
          <w:szCs w:val="20"/>
          <w:lang w:eastAsia="it-IT"/>
        </w:rPr>
        <w:tab/>
        <w:t>(Firma leggibile per esteso)</w:t>
      </w:r>
    </w:p>
    <w:p w14:paraId="69E8249D" w14:textId="1C8A913D" w:rsidR="00556109" w:rsidRDefault="00556109">
      <w:pPr>
        <w:rPr>
          <w:sz w:val="24"/>
          <w:szCs w:val="24"/>
        </w:rPr>
      </w:pPr>
      <w:r>
        <w:rPr>
          <w:sz w:val="24"/>
          <w:szCs w:val="24"/>
        </w:rPr>
        <w:br w:type="page"/>
      </w:r>
    </w:p>
    <w:p w14:paraId="5BB20A8E" w14:textId="5E0ED44C" w:rsidR="00556109" w:rsidRPr="005B7D9B" w:rsidRDefault="00556109" w:rsidP="00E85E30">
      <w:pPr>
        <w:spacing w:after="0" w:line="240" w:lineRule="auto"/>
        <w:rPr>
          <w:rFonts w:ascii="Tahoma" w:eastAsia="Times New Roman" w:hAnsi="Tahoma" w:cs="Tahoma"/>
          <w:b/>
          <w:sz w:val="20"/>
          <w:szCs w:val="20"/>
          <w:u w:val="single"/>
          <w:lang w:eastAsia="it-IT"/>
        </w:rPr>
      </w:pPr>
      <w:r w:rsidRPr="005B7D9B">
        <w:rPr>
          <w:rFonts w:ascii="Tahoma" w:eastAsia="Times New Roman" w:hAnsi="Tahoma" w:cs="Tahoma"/>
          <w:b/>
          <w:sz w:val="20"/>
          <w:szCs w:val="20"/>
          <w:u w:val="single"/>
          <w:lang w:eastAsia="it-IT"/>
        </w:rPr>
        <w:lastRenderedPageBreak/>
        <w:t>Allegato 3 – Modulo di adesione partner</w:t>
      </w:r>
    </w:p>
    <w:p w14:paraId="584BD196" w14:textId="77777777" w:rsidR="00556109" w:rsidRPr="00556109" w:rsidRDefault="00556109" w:rsidP="00556109">
      <w:pPr>
        <w:spacing w:after="0" w:line="240" w:lineRule="auto"/>
        <w:ind w:left="4536"/>
        <w:jc w:val="right"/>
        <w:rPr>
          <w:rFonts w:ascii="Verdana" w:eastAsia="Times New Roman" w:hAnsi="Verdana" w:cs="Arial"/>
          <w:sz w:val="18"/>
          <w:szCs w:val="18"/>
          <w:lang w:eastAsia="it-IT"/>
        </w:rPr>
      </w:pPr>
    </w:p>
    <w:p w14:paraId="6FB445D3" w14:textId="77777777" w:rsidR="00556109" w:rsidRPr="00556109" w:rsidRDefault="00556109" w:rsidP="00556109">
      <w:pPr>
        <w:spacing w:after="0" w:line="240" w:lineRule="auto"/>
        <w:ind w:left="4536"/>
        <w:jc w:val="right"/>
        <w:rPr>
          <w:rFonts w:ascii="Verdana" w:eastAsia="Times New Roman" w:hAnsi="Verdana" w:cs="Arial"/>
          <w:sz w:val="18"/>
          <w:szCs w:val="18"/>
          <w:lang w:eastAsia="it-IT"/>
        </w:rPr>
      </w:pPr>
    </w:p>
    <w:p w14:paraId="71E7A3CA" w14:textId="77777777" w:rsidR="00556109" w:rsidRPr="00B539E3" w:rsidRDefault="00556109" w:rsidP="00556109">
      <w:pPr>
        <w:spacing w:after="0" w:line="240" w:lineRule="auto"/>
        <w:ind w:left="4536"/>
        <w:jc w:val="right"/>
        <w:rPr>
          <w:rFonts w:ascii="Tahoma" w:eastAsia="Times New Roman" w:hAnsi="Tahoma" w:cs="Tahoma"/>
          <w:sz w:val="18"/>
          <w:szCs w:val="18"/>
          <w:lang w:eastAsia="it-IT"/>
        </w:rPr>
      </w:pPr>
      <w:r w:rsidRPr="00B539E3">
        <w:rPr>
          <w:rFonts w:ascii="Tahoma" w:eastAsia="Times New Roman" w:hAnsi="Tahoma" w:cs="Tahoma"/>
          <w:sz w:val="18"/>
          <w:szCs w:val="18"/>
          <w:lang w:eastAsia="it-IT"/>
        </w:rPr>
        <w:t>Regione Emilia-Romagna</w:t>
      </w:r>
    </w:p>
    <w:p w14:paraId="5E836B33" w14:textId="77777777" w:rsidR="00556109" w:rsidRPr="00B539E3" w:rsidRDefault="00556109" w:rsidP="00556109">
      <w:pPr>
        <w:spacing w:after="0" w:line="240" w:lineRule="auto"/>
        <w:ind w:left="4536"/>
        <w:jc w:val="right"/>
        <w:rPr>
          <w:rFonts w:ascii="Tahoma" w:eastAsia="Times New Roman" w:hAnsi="Tahoma" w:cs="Tahoma"/>
          <w:sz w:val="18"/>
          <w:szCs w:val="18"/>
          <w:lang w:eastAsia="it-IT"/>
        </w:rPr>
      </w:pPr>
      <w:r w:rsidRPr="00B539E3">
        <w:rPr>
          <w:rFonts w:ascii="Tahoma" w:eastAsia="Times New Roman" w:hAnsi="Tahoma" w:cs="Tahoma"/>
          <w:sz w:val="18"/>
          <w:szCs w:val="18"/>
          <w:lang w:eastAsia="it-IT"/>
        </w:rPr>
        <w:t>Servizio Politiche sociali</w:t>
      </w:r>
    </w:p>
    <w:p w14:paraId="72B4763D" w14:textId="77777777" w:rsidR="00556109" w:rsidRPr="00B539E3" w:rsidRDefault="00556109" w:rsidP="00556109">
      <w:pPr>
        <w:spacing w:after="0" w:line="240" w:lineRule="auto"/>
        <w:ind w:left="4536"/>
        <w:jc w:val="right"/>
        <w:rPr>
          <w:rFonts w:ascii="Tahoma" w:eastAsia="Times New Roman" w:hAnsi="Tahoma" w:cs="Tahoma"/>
          <w:sz w:val="18"/>
          <w:szCs w:val="18"/>
          <w:lang w:eastAsia="it-IT"/>
        </w:rPr>
      </w:pPr>
      <w:r w:rsidRPr="00B539E3">
        <w:rPr>
          <w:rFonts w:ascii="Tahoma" w:eastAsia="Times New Roman" w:hAnsi="Tahoma" w:cs="Tahoma"/>
          <w:sz w:val="18"/>
          <w:szCs w:val="18"/>
          <w:lang w:eastAsia="it-IT"/>
        </w:rPr>
        <w:t xml:space="preserve"> e </w:t>
      </w:r>
      <w:proofErr w:type="gramStart"/>
      <w:r w:rsidRPr="00B539E3">
        <w:rPr>
          <w:rFonts w:ascii="Tahoma" w:eastAsia="Times New Roman" w:hAnsi="Tahoma" w:cs="Tahoma"/>
          <w:sz w:val="18"/>
          <w:szCs w:val="18"/>
          <w:lang w:eastAsia="it-IT"/>
        </w:rPr>
        <w:t>Socio educative</w:t>
      </w:r>
      <w:proofErr w:type="gramEnd"/>
    </w:p>
    <w:p w14:paraId="102905E3" w14:textId="77777777" w:rsidR="00556109" w:rsidRPr="00B539E3" w:rsidRDefault="00556109" w:rsidP="00556109">
      <w:pPr>
        <w:spacing w:after="0" w:line="240" w:lineRule="auto"/>
        <w:ind w:left="4536"/>
        <w:jc w:val="right"/>
        <w:rPr>
          <w:rFonts w:ascii="Tahoma" w:eastAsia="Times New Roman" w:hAnsi="Tahoma" w:cs="Tahoma"/>
          <w:sz w:val="18"/>
          <w:szCs w:val="18"/>
          <w:lang w:eastAsia="it-IT"/>
        </w:rPr>
      </w:pPr>
      <w:r w:rsidRPr="00B539E3">
        <w:rPr>
          <w:rFonts w:ascii="Tahoma" w:eastAsia="Times New Roman" w:hAnsi="Tahoma" w:cs="Tahoma"/>
          <w:sz w:val="18"/>
          <w:szCs w:val="18"/>
          <w:lang w:eastAsia="it-IT"/>
        </w:rPr>
        <w:t>Viale Aldo Moro, 21</w:t>
      </w:r>
    </w:p>
    <w:p w14:paraId="10D39588" w14:textId="77777777" w:rsidR="00556109" w:rsidRPr="00556109" w:rsidRDefault="00556109" w:rsidP="00556109">
      <w:pPr>
        <w:spacing w:after="0" w:line="240" w:lineRule="auto"/>
        <w:ind w:left="4536"/>
        <w:jc w:val="right"/>
        <w:rPr>
          <w:rFonts w:ascii="Verdana" w:eastAsia="Times New Roman" w:hAnsi="Verdana" w:cs="Arial"/>
          <w:sz w:val="18"/>
          <w:szCs w:val="18"/>
          <w:lang w:eastAsia="it-IT"/>
        </w:rPr>
      </w:pPr>
      <w:r w:rsidRPr="00B539E3">
        <w:rPr>
          <w:rFonts w:ascii="Tahoma" w:eastAsia="Times New Roman" w:hAnsi="Tahoma" w:cs="Tahoma"/>
          <w:sz w:val="18"/>
          <w:szCs w:val="18"/>
          <w:lang w:eastAsia="it-IT"/>
        </w:rPr>
        <w:tab/>
      </w:r>
      <w:r w:rsidRPr="00B539E3">
        <w:rPr>
          <w:rFonts w:ascii="Tahoma" w:eastAsia="Times New Roman" w:hAnsi="Tahoma" w:cs="Tahoma"/>
          <w:sz w:val="18"/>
          <w:szCs w:val="18"/>
          <w:lang w:eastAsia="it-IT"/>
        </w:rPr>
        <w:tab/>
      </w:r>
      <w:r w:rsidRPr="00B539E3">
        <w:rPr>
          <w:rFonts w:ascii="Tahoma" w:eastAsia="Times New Roman" w:hAnsi="Tahoma" w:cs="Tahoma"/>
          <w:sz w:val="18"/>
          <w:szCs w:val="18"/>
          <w:lang w:eastAsia="it-IT"/>
        </w:rPr>
        <w:tab/>
      </w:r>
      <w:r w:rsidRPr="00B539E3">
        <w:rPr>
          <w:rFonts w:ascii="Tahoma" w:eastAsia="Times New Roman" w:hAnsi="Tahoma" w:cs="Tahoma"/>
          <w:sz w:val="18"/>
          <w:szCs w:val="18"/>
          <w:lang w:eastAsia="it-IT"/>
        </w:rPr>
        <w:tab/>
      </w:r>
      <w:r w:rsidRPr="00B539E3">
        <w:rPr>
          <w:rFonts w:ascii="Tahoma" w:eastAsia="Times New Roman" w:hAnsi="Tahoma" w:cs="Tahoma"/>
          <w:sz w:val="18"/>
          <w:szCs w:val="18"/>
          <w:lang w:eastAsia="it-IT"/>
        </w:rPr>
        <w:tab/>
        <w:t>40127Bologna</w:t>
      </w:r>
    </w:p>
    <w:p w14:paraId="201C4180" w14:textId="77777777" w:rsidR="00556109" w:rsidRPr="00556109" w:rsidRDefault="00556109" w:rsidP="00556109">
      <w:pPr>
        <w:spacing w:after="0" w:line="240" w:lineRule="auto"/>
        <w:ind w:left="4536"/>
        <w:jc w:val="right"/>
        <w:rPr>
          <w:rFonts w:ascii="Verdana" w:eastAsia="Times New Roman" w:hAnsi="Verdana" w:cs="Arial"/>
          <w:sz w:val="18"/>
          <w:szCs w:val="18"/>
          <w:lang w:eastAsia="it-IT"/>
        </w:rPr>
      </w:pPr>
    </w:p>
    <w:p w14:paraId="77097CBA" w14:textId="77777777" w:rsidR="00556109" w:rsidRPr="00556109" w:rsidRDefault="00556109" w:rsidP="00556109">
      <w:pPr>
        <w:spacing w:after="0" w:line="240" w:lineRule="auto"/>
        <w:ind w:left="4536"/>
        <w:jc w:val="right"/>
        <w:rPr>
          <w:rFonts w:ascii="Verdana" w:eastAsia="Times New Roman" w:hAnsi="Verdana" w:cs="Arial"/>
          <w:sz w:val="18"/>
          <w:szCs w:val="18"/>
          <w:lang w:eastAsia="it-IT"/>
        </w:rPr>
      </w:pPr>
    </w:p>
    <w:p w14:paraId="4202D25F" w14:textId="77777777" w:rsidR="00556109" w:rsidRPr="00556109" w:rsidRDefault="00556109" w:rsidP="00556109">
      <w:pPr>
        <w:spacing w:after="0" w:line="240" w:lineRule="auto"/>
        <w:ind w:left="4536"/>
        <w:jc w:val="right"/>
        <w:rPr>
          <w:rFonts w:ascii="Verdana" w:eastAsia="Times New Roman" w:hAnsi="Verdana" w:cs="Arial"/>
          <w:sz w:val="18"/>
          <w:szCs w:val="18"/>
          <w:lang w:eastAsia="it-IT"/>
        </w:rPr>
      </w:pPr>
    </w:p>
    <w:p w14:paraId="014D6872" w14:textId="77777777" w:rsidR="00556109" w:rsidRPr="00556109" w:rsidRDefault="00556109" w:rsidP="00556109">
      <w:pPr>
        <w:spacing w:after="0" w:line="240" w:lineRule="auto"/>
        <w:rPr>
          <w:rFonts w:ascii="Verdana" w:eastAsia="Times New Roman" w:hAnsi="Verdana" w:cs="Arial"/>
          <w:sz w:val="18"/>
          <w:szCs w:val="18"/>
          <w:lang w:eastAsia="it-IT"/>
        </w:rPr>
      </w:pPr>
    </w:p>
    <w:p w14:paraId="35672806" w14:textId="4AD8349D" w:rsidR="00FE2E7B" w:rsidRDefault="00556109" w:rsidP="00556109">
      <w:pPr>
        <w:spacing w:after="0" w:line="240" w:lineRule="auto"/>
        <w:rPr>
          <w:rFonts w:ascii="Tahoma" w:eastAsia="Times New Roman" w:hAnsi="Tahoma" w:cs="Tahoma"/>
          <w:sz w:val="18"/>
          <w:szCs w:val="18"/>
          <w:lang w:eastAsia="it-IT"/>
        </w:rPr>
      </w:pPr>
      <w:r w:rsidRPr="00B539E3">
        <w:rPr>
          <w:rFonts w:ascii="Tahoma" w:eastAsia="Times New Roman" w:hAnsi="Tahoma" w:cs="Tahoma"/>
          <w:sz w:val="18"/>
          <w:szCs w:val="18"/>
          <w:lang w:eastAsia="it-IT"/>
        </w:rPr>
        <w:t>Il sottoscritto _________________________</w:t>
      </w:r>
      <w:r w:rsidR="008F68B4">
        <w:rPr>
          <w:rFonts w:ascii="Tahoma" w:eastAsia="Times New Roman" w:hAnsi="Tahoma" w:cs="Tahoma"/>
          <w:sz w:val="18"/>
          <w:szCs w:val="18"/>
          <w:lang w:eastAsia="it-IT"/>
        </w:rPr>
        <w:t>_________</w:t>
      </w:r>
      <w:r w:rsidRPr="00B539E3">
        <w:rPr>
          <w:rFonts w:ascii="Tahoma" w:eastAsia="Times New Roman" w:hAnsi="Tahoma" w:cs="Tahoma"/>
          <w:sz w:val="18"/>
          <w:szCs w:val="18"/>
          <w:lang w:eastAsia="it-IT"/>
        </w:rPr>
        <w:t xml:space="preserve">_______, nato a </w:t>
      </w:r>
      <w:r w:rsidR="008F68B4">
        <w:rPr>
          <w:rFonts w:ascii="Tahoma" w:eastAsia="Times New Roman" w:hAnsi="Tahoma" w:cs="Tahoma"/>
          <w:sz w:val="18"/>
          <w:szCs w:val="18"/>
          <w:lang w:eastAsia="it-IT"/>
        </w:rPr>
        <w:t>____________</w:t>
      </w:r>
      <w:r w:rsidRPr="00B539E3">
        <w:rPr>
          <w:rFonts w:ascii="Tahoma" w:eastAsia="Times New Roman" w:hAnsi="Tahoma" w:cs="Tahoma"/>
          <w:sz w:val="18"/>
          <w:szCs w:val="18"/>
          <w:lang w:eastAsia="it-IT"/>
        </w:rPr>
        <w:t>______________il ________________</w:t>
      </w:r>
    </w:p>
    <w:p w14:paraId="310ABF17" w14:textId="77777777" w:rsidR="00B539E3" w:rsidRPr="00B539E3" w:rsidRDefault="00B539E3" w:rsidP="00556109">
      <w:pPr>
        <w:spacing w:after="0" w:line="240" w:lineRule="auto"/>
        <w:rPr>
          <w:rFonts w:ascii="Tahoma" w:eastAsia="Times New Roman" w:hAnsi="Tahoma" w:cs="Tahoma"/>
          <w:sz w:val="18"/>
          <w:szCs w:val="18"/>
          <w:lang w:eastAsia="it-IT"/>
        </w:rPr>
      </w:pPr>
    </w:p>
    <w:p w14:paraId="2B752C73" w14:textId="77777777" w:rsidR="008F68B4" w:rsidRDefault="00556109" w:rsidP="00556109">
      <w:pPr>
        <w:spacing w:after="0" w:line="240" w:lineRule="auto"/>
        <w:rPr>
          <w:rFonts w:ascii="Tahoma" w:eastAsia="Times New Roman" w:hAnsi="Tahoma" w:cs="Tahoma"/>
          <w:sz w:val="18"/>
          <w:szCs w:val="18"/>
          <w:lang w:eastAsia="it-IT"/>
        </w:rPr>
      </w:pPr>
      <w:r w:rsidRPr="00B539E3">
        <w:rPr>
          <w:rFonts w:ascii="Tahoma" w:eastAsia="Times New Roman" w:hAnsi="Tahoma" w:cs="Tahoma"/>
          <w:sz w:val="18"/>
          <w:szCs w:val="18"/>
          <w:lang w:eastAsia="it-IT"/>
        </w:rPr>
        <w:t>nella sua qualità di ______________________</w:t>
      </w:r>
      <w:r w:rsidR="008F68B4">
        <w:rPr>
          <w:rFonts w:ascii="Tahoma" w:eastAsia="Times New Roman" w:hAnsi="Tahoma" w:cs="Tahoma"/>
          <w:sz w:val="18"/>
          <w:szCs w:val="18"/>
          <w:lang w:eastAsia="it-IT"/>
        </w:rPr>
        <w:t>________________</w:t>
      </w:r>
      <w:r w:rsidRPr="00B539E3">
        <w:rPr>
          <w:rFonts w:ascii="Tahoma" w:eastAsia="Times New Roman" w:hAnsi="Tahoma" w:cs="Tahoma"/>
          <w:sz w:val="18"/>
          <w:szCs w:val="18"/>
          <w:lang w:eastAsia="it-IT"/>
        </w:rPr>
        <w:t>_____ dell</w:t>
      </w:r>
      <w:proofErr w:type="gramStart"/>
      <w:r w:rsidRPr="00B539E3">
        <w:rPr>
          <w:rFonts w:ascii="Tahoma" w:eastAsia="Times New Roman" w:hAnsi="Tahoma" w:cs="Tahoma"/>
          <w:sz w:val="18"/>
          <w:szCs w:val="18"/>
          <w:lang w:eastAsia="it-IT"/>
        </w:rPr>
        <w:t>’(</w:t>
      </w:r>
      <w:proofErr w:type="gramEnd"/>
      <w:r w:rsidRPr="00B539E3">
        <w:rPr>
          <w:rFonts w:ascii="Tahoma" w:eastAsia="Times New Roman" w:hAnsi="Tahoma" w:cs="Tahoma"/>
          <w:sz w:val="18"/>
          <w:szCs w:val="18"/>
          <w:lang w:eastAsia="it-IT"/>
        </w:rPr>
        <w:t xml:space="preserve">associazione/ente locale) denominato </w:t>
      </w:r>
      <w:r w:rsidR="008F68B4">
        <w:rPr>
          <w:rFonts w:ascii="Tahoma" w:eastAsia="Times New Roman" w:hAnsi="Tahoma" w:cs="Tahoma"/>
          <w:sz w:val="18"/>
          <w:szCs w:val="18"/>
          <w:lang w:eastAsia="it-IT"/>
        </w:rPr>
        <w:t>___________</w:t>
      </w:r>
    </w:p>
    <w:p w14:paraId="5C112118" w14:textId="77777777" w:rsidR="008F68B4" w:rsidRDefault="008F68B4" w:rsidP="00556109">
      <w:pPr>
        <w:spacing w:after="0" w:line="240" w:lineRule="auto"/>
        <w:rPr>
          <w:rFonts w:ascii="Tahoma" w:eastAsia="Times New Roman" w:hAnsi="Tahoma" w:cs="Tahoma"/>
          <w:sz w:val="18"/>
          <w:szCs w:val="18"/>
          <w:lang w:eastAsia="it-IT"/>
        </w:rPr>
      </w:pPr>
    </w:p>
    <w:p w14:paraId="269251BC" w14:textId="14141C34" w:rsidR="00556109" w:rsidRPr="00B539E3" w:rsidRDefault="00556109" w:rsidP="00556109">
      <w:pPr>
        <w:spacing w:after="0" w:line="240" w:lineRule="auto"/>
        <w:rPr>
          <w:rFonts w:ascii="Tahoma" w:eastAsia="Times New Roman" w:hAnsi="Tahoma" w:cs="Tahoma"/>
          <w:sz w:val="18"/>
          <w:szCs w:val="18"/>
          <w:lang w:eastAsia="it-IT"/>
        </w:rPr>
      </w:pPr>
      <w:r w:rsidRPr="00B539E3">
        <w:rPr>
          <w:rFonts w:ascii="Tahoma" w:eastAsia="Times New Roman" w:hAnsi="Tahoma" w:cs="Tahoma"/>
          <w:sz w:val="18"/>
          <w:szCs w:val="18"/>
          <w:lang w:eastAsia="it-IT"/>
        </w:rPr>
        <w:t xml:space="preserve">_______________________ con sede a ____________________________________                                                </w:t>
      </w:r>
    </w:p>
    <w:p w14:paraId="56564EC2" w14:textId="3CC73F5F" w:rsidR="00556109" w:rsidRPr="00B539E3" w:rsidRDefault="00556109" w:rsidP="00556109">
      <w:pPr>
        <w:spacing w:before="120" w:after="0" w:line="240" w:lineRule="auto"/>
        <w:rPr>
          <w:rFonts w:ascii="Tahoma" w:eastAsia="Times New Roman" w:hAnsi="Tahoma" w:cs="Tahoma"/>
          <w:sz w:val="18"/>
          <w:szCs w:val="18"/>
          <w:lang w:eastAsia="it-IT"/>
        </w:rPr>
      </w:pPr>
      <w:r w:rsidRPr="00B539E3">
        <w:rPr>
          <w:rFonts w:ascii="Tahoma" w:eastAsia="Times New Roman" w:hAnsi="Tahoma" w:cs="Tahoma"/>
          <w:sz w:val="18"/>
          <w:szCs w:val="18"/>
          <w:lang w:eastAsia="it-IT"/>
        </w:rPr>
        <w:t>C.F. _________________________________________con riferimento al progetto ________________</w:t>
      </w:r>
    </w:p>
    <w:p w14:paraId="4818462D" w14:textId="77777777" w:rsidR="00556109" w:rsidRPr="00B539E3" w:rsidRDefault="00556109" w:rsidP="00556109">
      <w:pPr>
        <w:spacing w:before="120" w:after="0" w:line="240" w:lineRule="auto"/>
        <w:rPr>
          <w:rFonts w:ascii="Tahoma" w:eastAsia="Times New Roman" w:hAnsi="Tahoma" w:cs="Tahoma"/>
          <w:sz w:val="18"/>
          <w:szCs w:val="18"/>
          <w:lang w:eastAsia="it-IT"/>
        </w:rPr>
      </w:pPr>
      <w:r w:rsidRPr="00B539E3">
        <w:rPr>
          <w:rFonts w:ascii="Tahoma" w:eastAsia="Times New Roman" w:hAnsi="Tahoma" w:cs="Tahoma"/>
          <w:sz w:val="18"/>
          <w:szCs w:val="18"/>
          <w:lang w:eastAsia="it-IT"/>
        </w:rPr>
        <w:t>__________________________________________________________________________________</w:t>
      </w:r>
    </w:p>
    <w:p w14:paraId="6648F879" w14:textId="77777777" w:rsidR="00556109" w:rsidRPr="00B539E3" w:rsidRDefault="00556109" w:rsidP="00556109">
      <w:pPr>
        <w:spacing w:before="120" w:after="0" w:line="240" w:lineRule="auto"/>
        <w:rPr>
          <w:rFonts w:ascii="Tahoma" w:eastAsia="Times New Roman" w:hAnsi="Tahoma" w:cs="Tahoma"/>
          <w:sz w:val="18"/>
          <w:szCs w:val="18"/>
          <w:lang w:eastAsia="it-IT"/>
        </w:rPr>
      </w:pPr>
      <w:r w:rsidRPr="00B539E3">
        <w:rPr>
          <w:rFonts w:ascii="Tahoma" w:eastAsia="Times New Roman" w:hAnsi="Tahoma" w:cs="Tahoma"/>
          <w:sz w:val="18"/>
          <w:szCs w:val="18"/>
          <w:lang w:eastAsia="it-IT"/>
        </w:rPr>
        <w:t>proposto da ____________________________________________con sede a ____________________</w:t>
      </w:r>
    </w:p>
    <w:p w14:paraId="187128C7" w14:textId="77777777" w:rsidR="00556109" w:rsidRPr="00B539E3" w:rsidRDefault="00556109" w:rsidP="00556109">
      <w:pPr>
        <w:spacing w:before="120" w:after="0" w:line="240" w:lineRule="auto"/>
        <w:rPr>
          <w:rFonts w:ascii="Tahoma" w:eastAsia="Times New Roman" w:hAnsi="Tahoma" w:cs="Tahoma"/>
          <w:sz w:val="18"/>
          <w:szCs w:val="18"/>
          <w:lang w:eastAsia="it-IT"/>
        </w:rPr>
      </w:pPr>
    </w:p>
    <w:p w14:paraId="48362692" w14:textId="77777777" w:rsidR="00556109" w:rsidRPr="00B539E3" w:rsidRDefault="00556109" w:rsidP="00556109">
      <w:pPr>
        <w:spacing w:after="0" w:line="240" w:lineRule="auto"/>
        <w:rPr>
          <w:rFonts w:ascii="Tahoma" w:eastAsia="Times New Roman" w:hAnsi="Tahoma" w:cs="Tahoma"/>
          <w:sz w:val="18"/>
          <w:szCs w:val="18"/>
          <w:lang w:eastAsia="it-IT"/>
        </w:rPr>
      </w:pPr>
      <w:r w:rsidRPr="00B539E3">
        <w:rPr>
          <w:rFonts w:ascii="Tahoma" w:eastAsia="Times New Roman" w:hAnsi="Tahoma" w:cs="Tahoma"/>
          <w:sz w:val="18"/>
          <w:szCs w:val="18"/>
          <w:lang w:eastAsia="it-IT"/>
        </w:rPr>
        <w:t xml:space="preserve">in adesione all’Avviso pubblico di cui alla D.G.R. n.       del    </w:t>
      </w:r>
    </w:p>
    <w:p w14:paraId="6072856E" w14:textId="77777777" w:rsidR="00556109" w:rsidRPr="00556109" w:rsidRDefault="00556109" w:rsidP="00556109">
      <w:pPr>
        <w:spacing w:after="0" w:line="240" w:lineRule="auto"/>
        <w:rPr>
          <w:rFonts w:ascii="Verdana" w:eastAsia="Times New Roman" w:hAnsi="Verdana" w:cs="Arial"/>
          <w:sz w:val="18"/>
          <w:szCs w:val="18"/>
          <w:lang w:eastAsia="it-IT"/>
        </w:rPr>
      </w:pPr>
    </w:p>
    <w:p w14:paraId="2475B75C" w14:textId="77777777" w:rsidR="00556109" w:rsidRPr="00B539E3" w:rsidRDefault="00556109" w:rsidP="008F68B4">
      <w:pPr>
        <w:spacing w:before="120" w:after="0" w:line="240" w:lineRule="auto"/>
        <w:jc w:val="center"/>
        <w:rPr>
          <w:rFonts w:ascii="Tahoma" w:eastAsia="Times New Roman" w:hAnsi="Tahoma" w:cs="Tahoma"/>
          <w:sz w:val="18"/>
          <w:szCs w:val="18"/>
          <w:lang w:eastAsia="it-IT"/>
        </w:rPr>
      </w:pPr>
      <w:r w:rsidRPr="00B539E3">
        <w:rPr>
          <w:rFonts w:ascii="Tahoma" w:eastAsia="Times New Roman" w:hAnsi="Tahoma" w:cs="Tahoma"/>
          <w:sz w:val="18"/>
          <w:szCs w:val="18"/>
          <w:lang w:eastAsia="it-IT"/>
        </w:rPr>
        <w:t>dichiara</w:t>
      </w:r>
    </w:p>
    <w:p w14:paraId="53081B90" w14:textId="77777777" w:rsidR="00556109" w:rsidRPr="00556109" w:rsidRDefault="00556109" w:rsidP="00556109">
      <w:pPr>
        <w:spacing w:after="0" w:line="240" w:lineRule="auto"/>
        <w:rPr>
          <w:rFonts w:ascii="Verdana" w:eastAsia="Times New Roman" w:hAnsi="Verdana" w:cs="Arial"/>
          <w:sz w:val="18"/>
          <w:szCs w:val="18"/>
          <w:lang w:eastAsia="it-IT"/>
        </w:rPr>
      </w:pPr>
    </w:p>
    <w:p w14:paraId="791646AA" w14:textId="59654470" w:rsidR="00556109" w:rsidRPr="008F68B4" w:rsidRDefault="00556109" w:rsidP="00556109">
      <w:pPr>
        <w:numPr>
          <w:ilvl w:val="0"/>
          <w:numId w:val="13"/>
        </w:numPr>
        <w:spacing w:after="0" w:line="240" w:lineRule="auto"/>
        <w:contextualSpacing/>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la propria disponibilità a contribuire come partner alla realizzazione del progetto, con i tem</w:t>
      </w:r>
      <w:r w:rsidR="00FE2E7B" w:rsidRPr="008F68B4">
        <w:rPr>
          <w:rFonts w:ascii="Tahoma" w:eastAsia="Times New Roman" w:hAnsi="Tahoma" w:cs="Tahoma"/>
          <w:sz w:val="18"/>
          <w:szCs w:val="18"/>
          <w:lang w:eastAsia="it-IT"/>
        </w:rPr>
        <w:t>pi e le modalità indicati nel</w:t>
      </w:r>
      <w:r w:rsidR="001D4872" w:rsidRPr="008F68B4">
        <w:rPr>
          <w:rFonts w:ascii="Tahoma" w:eastAsia="Times New Roman" w:hAnsi="Tahoma" w:cs="Tahoma"/>
          <w:sz w:val="18"/>
          <w:szCs w:val="18"/>
          <w:lang w:eastAsia="it-IT"/>
        </w:rPr>
        <w:t xml:space="preserve">l’ </w:t>
      </w:r>
      <w:r w:rsidRPr="008F68B4">
        <w:rPr>
          <w:rFonts w:ascii="Tahoma" w:eastAsia="Times New Roman" w:hAnsi="Tahoma" w:cs="Tahoma"/>
          <w:sz w:val="18"/>
          <w:szCs w:val="18"/>
          <w:lang w:eastAsia="it-IT"/>
        </w:rPr>
        <w:t>Allegato 2 – Scheda progetto;</w:t>
      </w:r>
    </w:p>
    <w:p w14:paraId="66A1E26A" w14:textId="60FFFE3C" w:rsidR="00556109" w:rsidRPr="008F68B4" w:rsidRDefault="00556109" w:rsidP="00556109">
      <w:pPr>
        <w:numPr>
          <w:ilvl w:val="0"/>
          <w:numId w:val="13"/>
        </w:numPr>
        <w:spacing w:after="0" w:line="240" w:lineRule="auto"/>
        <w:contextualSpacing/>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la propria disponibilità a realizzare il progetto, con i tem</w:t>
      </w:r>
      <w:r w:rsidR="00FE2E7B" w:rsidRPr="008F68B4">
        <w:rPr>
          <w:rFonts w:ascii="Tahoma" w:eastAsia="Times New Roman" w:hAnsi="Tahoma" w:cs="Tahoma"/>
          <w:sz w:val="18"/>
          <w:szCs w:val="18"/>
          <w:lang w:eastAsia="it-IT"/>
        </w:rPr>
        <w:t>pi e le modalità indicati nel</w:t>
      </w:r>
      <w:r w:rsidR="001D4872" w:rsidRPr="008F68B4">
        <w:rPr>
          <w:rFonts w:ascii="Tahoma" w:eastAsia="Times New Roman" w:hAnsi="Tahoma" w:cs="Tahoma"/>
          <w:sz w:val="18"/>
          <w:szCs w:val="18"/>
          <w:lang w:eastAsia="it-IT"/>
        </w:rPr>
        <w:t>l’</w:t>
      </w:r>
      <w:r w:rsidRPr="008F68B4">
        <w:rPr>
          <w:rFonts w:ascii="Tahoma" w:eastAsia="Times New Roman" w:hAnsi="Tahoma" w:cs="Tahoma"/>
          <w:sz w:val="18"/>
          <w:szCs w:val="18"/>
          <w:lang w:eastAsia="it-IT"/>
        </w:rPr>
        <w:t>Allegato 2 – Scheda progetto;</w:t>
      </w:r>
    </w:p>
    <w:p w14:paraId="6B77E3AF" w14:textId="77777777" w:rsidR="00556109" w:rsidRPr="008F68B4" w:rsidRDefault="00556109" w:rsidP="00556109">
      <w:pPr>
        <w:numPr>
          <w:ilvl w:val="0"/>
          <w:numId w:val="13"/>
        </w:numPr>
        <w:spacing w:before="60" w:after="0" w:line="240" w:lineRule="auto"/>
        <w:contextualSpacing/>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che le spese che sosterrà, o le risorse che metterà a disposizione del beneficiario del contributo regionale, sopraindicate, saranno destinate alla realizzazione del progetto ed indicate nella rendicontazione finale;</w:t>
      </w:r>
    </w:p>
    <w:p w14:paraId="71668EFB" w14:textId="77777777" w:rsidR="00556109" w:rsidRPr="00556109" w:rsidRDefault="00556109" w:rsidP="00556109">
      <w:pPr>
        <w:spacing w:before="60" w:after="0" w:line="240" w:lineRule="auto"/>
        <w:jc w:val="both"/>
        <w:rPr>
          <w:rFonts w:ascii="Verdana" w:eastAsia="Times New Roman" w:hAnsi="Verdana" w:cs="Arial"/>
          <w:sz w:val="18"/>
          <w:szCs w:val="18"/>
          <w:lang w:eastAsia="it-IT"/>
        </w:rPr>
      </w:pPr>
    </w:p>
    <w:p w14:paraId="06882E4B" w14:textId="77777777" w:rsidR="00556109" w:rsidRPr="008F68B4" w:rsidRDefault="00556109" w:rsidP="00556109">
      <w:pPr>
        <w:spacing w:before="60" w:after="0" w:line="240" w:lineRule="auto"/>
        <w:jc w:val="both"/>
        <w:rPr>
          <w:rFonts w:ascii="Tahoma" w:eastAsia="Times New Roman" w:hAnsi="Tahoma" w:cs="Tahoma"/>
          <w:sz w:val="18"/>
          <w:szCs w:val="18"/>
          <w:u w:val="single"/>
          <w:lang w:eastAsia="it-IT"/>
        </w:rPr>
      </w:pPr>
      <w:r w:rsidRPr="008F68B4">
        <w:rPr>
          <w:rFonts w:ascii="Tahoma" w:eastAsia="Times New Roman" w:hAnsi="Tahoma" w:cs="Tahoma"/>
          <w:sz w:val="18"/>
          <w:szCs w:val="18"/>
          <w:u w:val="single"/>
          <w:lang w:eastAsia="it-IT"/>
        </w:rPr>
        <w:t xml:space="preserve">solo nel caso di Centro Antiviolenza/Casa rifugio </w:t>
      </w:r>
    </w:p>
    <w:p w14:paraId="3164B782" w14:textId="77777777" w:rsidR="00556109" w:rsidRPr="00556109" w:rsidRDefault="00556109" w:rsidP="00556109">
      <w:pPr>
        <w:spacing w:before="60" w:after="0" w:line="240" w:lineRule="auto"/>
        <w:jc w:val="both"/>
        <w:rPr>
          <w:rFonts w:ascii="Verdana" w:eastAsia="Times New Roman" w:hAnsi="Verdana" w:cs="Arial"/>
          <w:sz w:val="18"/>
          <w:szCs w:val="18"/>
          <w:lang w:eastAsia="it-IT"/>
        </w:rPr>
      </w:pPr>
    </w:p>
    <w:p w14:paraId="7FE0BBE8" w14:textId="318E2D71" w:rsidR="00556109" w:rsidRPr="008F68B4" w:rsidRDefault="00556109" w:rsidP="008F68B4">
      <w:pPr>
        <w:numPr>
          <w:ilvl w:val="0"/>
          <w:numId w:val="13"/>
        </w:numPr>
        <w:spacing w:after="0" w:line="240" w:lineRule="auto"/>
        <w:contextualSpacing/>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che il Centro Antiviolenza//Casa rifugio è in possess</w:t>
      </w:r>
      <w:r w:rsidR="00FE2E7B" w:rsidRPr="008F68B4">
        <w:rPr>
          <w:rFonts w:ascii="Tahoma" w:eastAsia="Times New Roman" w:hAnsi="Tahoma" w:cs="Tahoma"/>
          <w:sz w:val="18"/>
          <w:szCs w:val="18"/>
          <w:lang w:eastAsia="it-IT"/>
        </w:rPr>
        <w:t>o dei requisiti previsti da</w:t>
      </w:r>
      <w:r w:rsidR="00D147F9" w:rsidRPr="008F68B4">
        <w:rPr>
          <w:rFonts w:ascii="Tahoma" w:eastAsia="Times New Roman" w:hAnsi="Tahoma" w:cs="Tahoma"/>
          <w:sz w:val="18"/>
          <w:szCs w:val="18"/>
          <w:lang w:eastAsia="it-IT"/>
        </w:rPr>
        <w:t xml:space="preserve"> </w:t>
      </w:r>
      <w:r w:rsidR="00FE2E7B" w:rsidRPr="008F68B4">
        <w:rPr>
          <w:rFonts w:ascii="Tahoma" w:eastAsia="Times New Roman" w:hAnsi="Tahoma" w:cs="Tahoma"/>
          <w:sz w:val="18"/>
          <w:szCs w:val="18"/>
          <w:lang w:eastAsia="it-IT"/>
        </w:rPr>
        <w:t xml:space="preserve">l’ </w:t>
      </w:r>
      <w:r w:rsidR="007D6F07" w:rsidRPr="008F68B4">
        <w:rPr>
          <w:rFonts w:ascii="Tahoma" w:eastAsia="Times New Roman" w:hAnsi="Tahoma" w:cs="Tahoma"/>
          <w:sz w:val="18"/>
          <w:szCs w:val="18"/>
          <w:lang w:eastAsia="it-IT"/>
        </w:rPr>
        <w:t>“</w:t>
      </w:r>
      <w:r w:rsidRPr="008F68B4">
        <w:rPr>
          <w:rFonts w:ascii="Tahoma" w:eastAsia="Times New Roman" w:hAnsi="Tahoma" w:cs="Tahoma"/>
          <w:sz w:val="18"/>
          <w:szCs w:val="18"/>
          <w:lang w:eastAsia="it-IT"/>
        </w:rPr>
        <w:t>Intesa ai sensi dell’art. 8, comma 6, della legge 5 giugno 2003, n. 131, tra il Governo e le Regioni, le Province autonome di Trento e di Bolzano e le Autonomie locali relativa ai requisiti minimi dei Centri antiviolenza e delle Case rifugio, prevista dall’art. 3, comma 4, del D.P.C.M. del 24 luglio 2014” del 27 novembre 2014</w:t>
      </w:r>
      <w:r w:rsidR="007D6F07" w:rsidRPr="008F68B4">
        <w:rPr>
          <w:rFonts w:ascii="Tahoma" w:eastAsia="Times New Roman" w:hAnsi="Tahoma" w:cs="Tahoma"/>
          <w:sz w:val="18"/>
          <w:szCs w:val="18"/>
          <w:lang w:eastAsia="it-IT"/>
        </w:rPr>
        <w:t>”</w:t>
      </w:r>
      <w:r w:rsidR="00D147F9" w:rsidRPr="008F68B4">
        <w:rPr>
          <w:rFonts w:ascii="Tahoma" w:eastAsia="Times New Roman" w:hAnsi="Tahoma" w:cs="Tahoma"/>
          <w:sz w:val="18"/>
          <w:szCs w:val="18"/>
          <w:lang w:eastAsia="it-IT"/>
        </w:rPr>
        <w:t xml:space="preserve"> e dei requisiti previsti per l’iscrizione all’Elenco regionale dei centri antiviolenza e delle loro dotazioni di cui alla D.G.R. 586/2018 </w:t>
      </w:r>
      <w:r w:rsidRPr="008F68B4">
        <w:rPr>
          <w:rFonts w:ascii="Tahoma" w:eastAsia="Times New Roman" w:hAnsi="Tahoma" w:cs="Tahoma"/>
          <w:sz w:val="18"/>
          <w:szCs w:val="18"/>
          <w:lang w:eastAsia="it-IT"/>
        </w:rPr>
        <w:t>.</w:t>
      </w:r>
    </w:p>
    <w:p w14:paraId="6B95B0A2" w14:textId="77777777" w:rsidR="00556109" w:rsidRPr="00556109" w:rsidRDefault="00556109" w:rsidP="00556109">
      <w:pPr>
        <w:spacing w:before="60" w:after="0" w:line="240" w:lineRule="auto"/>
        <w:ind w:left="720"/>
        <w:contextualSpacing/>
        <w:jc w:val="both"/>
        <w:rPr>
          <w:rFonts w:ascii="Verdana" w:eastAsia="Times New Roman" w:hAnsi="Verdana" w:cs="Arial"/>
          <w:sz w:val="18"/>
          <w:szCs w:val="18"/>
          <w:lang w:eastAsia="it-IT"/>
        </w:rPr>
      </w:pPr>
    </w:p>
    <w:p w14:paraId="68A632B5" w14:textId="77777777" w:rsidR="00556109" w:rsidRPr="008F68B4" w:rsidRDefault="00556109" w:rsidP="00556109">
      <w:pPr>
        <w:spacing w:before="60" w:after="0" w:line="240" w:lineRule="auto"/>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Si allega copia del documento di identità.</w:t>
      </w:r>
    </w:p>
    <w:p w14:paraId="4AF42D55" w14:textId="77777777" w:rsidR="00556109" w:rsidRPr="008F68B4" w:rsidRDefault="00556109" w:rsidP="00556109">
      <w:pPr>
        <w:spacing w:after="0" w:line="240" w:lineRule="auto"/>
        <w:jc w:val="both"/>
        <w:rPr>
          <w:rFonts w:ascii="Tahoma" w:eastAsia="Times New Roman" w:hAnsi="Tahoma" w:cs="Tahoma"/>
          <w:sz w:val="18"/>
          <w:szCs w:val="18"/>
          <w:lang w:eastAsia="it-IT"/>
        </w:rPr>
      </w:pPr>
    </w:p>
    <w:p w14:paraId="147BFF15" w14:textId="77777777" w:rsidR="00556109" w:rsidRPr="008F68B4" w:rsidRDefault="00556109" w:rsidP="00556109">
      <w:pPr>
        <w:spacing w:after="0" w:line="240" w:lineRule="auto"/>
        <w:jc w:val="both"/>
        <w:rPr>
          <w:rFonts w:ascii="Tahoma" w:eastAsia="Times New Roman" w:hAnsi="Tahoma" w:cs="Tahoma"/>
          <w:sz w:val="18"/>
          <w:szCs w:val="18"/>
          <w:lang w:eastAsia="it-IT"/>
        </w:rPr>
      </w:pPr>
    </w:p>
    <w:p w14:paraId="73F57D00" w14:textId="77777777" w:rsidR="00556109" w:rsidRPr="008F68B4" w:rsidRDefault="00556109" w:rsidP="00556109">
      <w:pPr>
        <w:spacing w:after="0" w:line="240" w:lineRule="auto"/>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In fede.</w:t>
      </w:r>
    </w:p>
    <w:p w14:paraId="2BC967EE"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68A4E3E9"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18C8424E" w14:textId="77777777" w:rsidR="00556109" w:rsidRPr="008F68B4" w:rsidRDefault="00556109" w:rsidP="00556109">
      <w:pPr>
        <w:spacing w:after="0" w:line="240" w:lineRule="auto"/>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 xml:space="preserve">Data </w:t>
      </w:r>
      <w:r w:rsidRPr="008F68B4">
        <w:rPr>
          <w:rFonts w:ascii="Tahoma" w:eastAsia="Times New Roman" w:hAnsi="Tahoma" w:cs="Tahoma"/>
          <w:sz w:val="18"/>
          <w:szCs w:val="18"/>
          <w:lang w:eastAsia="it-IT"/>
        </w:rPr>
        <w:tab/>
      </w:r>
      <w:r w:rsidRPr="008F68B4">
        <w:rPr>
          <w:rFonts w:ascii="Tahoma" w:eastAsia="Times New Roman" w:hAnsi="Tahoma" w:cs="Tahoma"/>
          <w:sz w:val="18"/>
          <w:szCs w:val="18"/>
          <w:lang w:eastAsia="it-IT"/>
        </w:rPr>
        <w:tab/>
      </w:r>
      <w:r w:rsidRPr="008F68B4">
        <w:rPr>
          <w:rFonts w:ascii="Tahoma" w:eastAsia="Times New Roman" w:hAnsi="Tahoma" w:cs="Tahoma"/>
          <w:sz w:val="18"/>
          <w:szCs w:val="18"/>
          <w:lang w:eastAsia="it-IT"/>
        </w:rPr>
        <w:tab/>
      </w:r>
      <w:r w:rsidRPr="008F68B4">
        <w:rPr>
          <w:rFonts w:ascii="Tahoma" w:eastAsia="Times New Roman" w:hAnsi="Tahoma" w:cs="Tahoma"/>
          <w:sz w:val="18"/>
          <w:szCs w:val="18"/>
          <w:lang w:eastAsia="it-IT"/>
        </w:rPr>
        <w:tab/>
      </w:r>
      <w:r w:rsidRPr="008F68B4">
        <w:rPr>
          <w:rFonts w:ascii="Tahoma" w:eastAsia="Times New Roman" w:hAnsi="Tahoma" w:cs="Tahoma"/>
          <w:sz w:val="18"/>
          <w:szCs w:val="18"/>
          <w:lang w:eastAsia="it-IT"/>
        </w:rPr>
        <w:tab/>
      </w:r>
      <w:r w:rsidRPr="008F68B4">
        <w:rPr>
          <w:rFonts w:ascii="Tahoma" w:eastAsia="Times New Roman" w:hAnsi="Tahoma" w:cs="Tahoma"/>
          <w:sz w:val="18"/>
          <w:szCs w:val="18"/>
          <w:lang w:eastAsia="it-IT"/>
        </w:rPr>
        <w:tab/>
      </w:r>
      <w:r w:rsidRPr="008F68B4">
        <w:rPr>
          <w:rFonts w:ascii="Tahoma" w:eastAsia="Times New Roman" w:hAnsi="Tahoma" w:cs="Tahoma"/>
          <w:sz w:val="18"/>
          <w:szCs w:val="18"/>
          <w:lang w:eastAsia="it-IT"/>
        </w:rPr>
        <w:tab/>
        <w:t>Firma</w:t>
      </w:r>
    </w:p>
    <w:p w14:paraId="55A469F3"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1F817149"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43E3C779"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14685184"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010BDF4B"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3F81E569"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754ACA94"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514A8879"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33627BC6"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64333165"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1AFAE10F"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2598CF79"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p>
    <w:p w14:paraId="725C1252" w14:textId="77777777" w:rsidR="00556109" w:rsidRPr="008F68B4" w:rsidRDefault="00556109" w:rsidP="00556109">
      <w:pPr>
        <w:spacing w:after="0" w:line="240" w:lineRule="auto"/>
        <w:ind w:left="180"/>
        <w:jc w:val="both"/>
        <w:rPr>
          <w:rFonts w:ascii="Tahoma" w:eastAsia="Times New Roman" w:hAnsi="Tahoma" w:cs="Tahoma"/>
          <w:sz w:val="18"/>
          <w:szCs w:val="18"/>
          <w:lang w:eastAsia="it-IT"/>
        </w:rPr>
      </w:pPr>
      <w:r w:rsidRPr="008F68B4">
        <w:rPr>
          <w:rFonts w:ascii="Tahoma" w:eastAsia="Times New Roman" w:hAnsi="Tahoma" w:cs="Tahoma"/>
          <w:sz w:val="18"/>
          <w:szCs w:val="18"/>
          <w:lang w:eastAsia="it-IT"/>
        </w:rPr>
        <w:t>La dichiarazione può essere redatta in carta libera o su carta intestata dell’ente e timbrata.</w:t>
      </w:r>
    </w:p>
    <w:p w14:paraId="5137CAED" w14:textId="77777777" w:rsidR="00556109" w:rsidRPr="00556109" w:rsidRDefault="00556109" w:rsidP="00556109">
      <w:pPr>
        <w:spacing w:after="0" w:line="240" w:lineRule="auto"/>
        <w:rPr>
          <w:rFonts w:ascii="Times New Roman" w:eastAsia="Times New Roman" w:hAnsi="Times New Roman" w:cs="Times New Roman"/>
          <w:sz w:val="24"/>
          <w:szCs w:val="20"/>
          <w:lang w:eastAsia="it-IT"/>
        </w:rPr>
      </w:pPr>
      <w:r w:rsidRPr="00556109">
        <w:rPr>
          <w:rFonts w:ascii="Times New Roman" w:eastAsia="Times New Roman" w:hAnsi="Times New Roman" w:cs="Times New Roman"/>
          <w:sz w:val="24"/>
          <w:szCs w:val="20"/>
          <w:lang w:eastAsia="it-IT"/>
        </w:rPr>
        <w:tab/>
      </w:r>
    </w:p>
    <w:p w14:paraId="0AF2A323" w14:textId="629140F1" w:rsidR="00556109" w:rsidRDefault="00556109">
      <w:pPr>
        <w:rPr>
          <w:sz w:val="24"/>
          <w:szCs w:val="24"/>
        </w:rPr>
      </w:pPr>
      <w:r>
        <w:rPr>
          <w:sz w:val="24"/>
          <w:szCs w:val="24"/>
        </w:rPr>
        <w:br w:type="page"/>
      </w:r>
    </w:p>
    <w:p w14:paraId="0EBDFD22" w14:textId="77777777" w:rsidR="00556109" w:rsidRDefault="00556109" w:rsidP="00556109">
      <w:pPr>
        <w:pStyle w:val="Standard"/>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hAnsi="Arial" w:cs="Arial"/>
          <w:noProof/>
          <w:sz w:val="16"/>
          <w:lang w:eastAsia="it-IT" w:bidi="ar-SA"/>
        </w:rPr>
        <w:lastRenderedPageBreak/>
        <w:drawing>
          <wp:inline distT="0" distB="0" distL="0" distR="0" wp14:anchorId="60E58800" wp14:editId="609F4150">
            <wp:extent cx="1982519" cy="338401"/>
            <wp:effectExtent l="0" t="0" r="0" b="4499"/>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iLevel thresh="50000"/>
                    </a:blip>
                    <a:srcRect/>
                    <a:stretch>
                      <a:fillRect/>
                    </a:stretch>
                  </pic:blipFill>
                  <pic:spPr>
                    <a:xfrm>
                      <a:off x="0" y="0"/>
                      <a:ext cx="1982519" cy="338401"/>
                    </a:xfrm>
                    <a:prstGeom prst="rect">
                      <a:avLst/>
                    </a:prstGeom>
                    <a:noFill/>
                    <a:ln>
                      <a:noFill/>
                      <a:prstDash/>
                    </a:ln>
                  </pic:spPr>
                </pic:pic>
              </a:graphicData>
            </a:graphic>
          </wp:inline>
        </w:drawing>
      </w:r>
    </w:p>
    <w:p w14:paraId="29A4AB3D" w14:textId="77777777" w:rsidR="00556109" w:rsidRPr="00E85E30" w:rsidRDefault="00556109" w:rsidP="00E85E30">
      <w:pPr>
        <w:pStyle w:val="Standard"/>
        <w:ind w:left="7788" w:firstLine="708"/>
        <w:jc w:val="both"/>
        <w:rPr>
          <w:rFonts w:ascii="Arial" w:hAnsi="Arial" w:cs="Arial"/>
          <w:b/>
          <w:sz w:val="16"/>
          <w:u w:val="single"/>
        </w:rPr>
      </w:pPr>
    </w:p>
    <w:p w14:paraId="2D4A0B3E" w14:textId="008F91A2" w:rsidR="00556109" w:rsidRPr="005B7D9B" w:rsidRDefault="00084377" w:rsidP="00E85E30">
      <w:pPr>
        <w:pStyle w:val="Standard"/>
        <w:rPr>
          <w:rFonts w:ascii="Tahoma" w:hAnsi="Tahoma" w:cs="Tahoma"/>
          <w:b/>
          <w:u w:val="single"/>
        </w:rPr>
      </w:pPr>
      <w:r w:rsidRPr="005B7D9B">
        <w:rPr>
          <w:rFonts w:ascii="Tahoma" w:hAnsi="Tahoma" w:cs="Tahoma"/>
          <w:b/>
          <w:u w:val="single"/>
        </w:rPr>
        <w:t>Sub-</w:t>
      </w:r>
      <w:r w:rsidR="00556109" w:rsidRPr="005B7D9B">
        <w:rPr>
          <w:rFonts w:ascii="Tahoma" w:hAnsi="Tahoma" w:cs="Tahoma"/>
          <w:b/>
          <w:u w:val="single"/>
        </w:rPr>
        <w:t>Allegato 4 - Modulo beneficiario</w:t>
      </w:r>
    </w:p>
    <w:p w14:paraId="1ED2A9F4" w14:textId="77777777" w:rsidR="00084377" w:rsidRPr="00E85E30" w:rsidRDefault="00084377" w:rsidP="00E85E30">
      <w:pPr>
        <w:pStyle w:val="Standard"/>
        <w:rPr>
          <w:rFonts w:ascii="Arial" w:hAnsi="Arial" w:cs="Arial"/>
          <w:b/>
          <w:u w:val="single"/>
        </w:rPr>
      </w:pPr>
    </w:p>
    <w:tbl>
      <w:tblPr>
        <w:tblW w:w="10935" w:type="dxa"/>
        <w:tblInd w:w="-78" w:type="dxa"/>
        <w:tblLayout w:type="fixed"/>
        <w:tblCellMar>
          <w:left w:w="10" w:type="dxa"/>
          <w:right w:w="10" w:type="dxa"/>
        </w:tblCellMar>
        <w:tblLook w:val="0000" w:firstRow="0" w:lastRow="0" w:firstColumn="0" w:lastColumn="0" w:noHBand="0" w:noVBand="0"/>
      </w:tblPr>
      <w:tblGrid>
        <w:gridCol w:w="353"/>
        <w:gridCol w:w="709"/>
        <w:gridCol w:w="708"/>
        <w:gridCol w:w="47"/>
        <w:gridCol w:w="1367"/>
        <w:gridCol w:w="996"/>
        <w:gridCol w:w="851"/>
        <w:gridCol w:w="540"/>
        <w:gridCol w:w="580"/>
        <w:gridCol w:w="1501"/>
        <w:gridCol w:w="922"/>
        <w:gridCol w:w="68"/>
        <w:gridCol w:w="2293"/>
      </w:tblGrid>
      <w:tr w:rsidR="00556109" w14:paraId="6798DD53" w14:textId="77777777" w:rsidTr="00556109">
        <w:trPr>
          <w:trHeight w:val="506"/>
        </w:trPr>
        <w:tc>
          <w:tcPr>
            <w:tcW w:w="1093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9E1953" w14:textId="77777777" w:rsidR="00556109" w:rsidRDefault="00556109" w:rsidP="00556109">
            <w:pPr>
              <w:pStyle w:val="Standard"/>
              <w:snapToGrid w:val="0"/>
              <w:spacing w:line="20" w:lineRule="atLeast"/>
              <w:jc w:val="center"/>
              <w:rPr>
                <w:rFonts w:ascii="Arial" w:hAnsi="Arial" w:cs="Arial"/>
                <w:b/>
                <w:sz w:val="16"/>
              </w:rPr>
            </w:pPr>
          </w:p>
          <w:p w14:paraId="283E49CA" w14:textId="77777777" w:rsidR="00556109" w:rsidRDefault="00556109" w:rsidP="00556109">
            <w:pPr>
              <w:pStyle w:val="Standard"/>
              <w:jc w:val="center"/>
              <w:rPr>
                <w:rFonts w:ascii="Arial" w:hAnsi="Arial" w:cs="Arial"/>
                <w:b/>
                <w:sz w:val="16"/>
              </w:rPr>
            </w:pPr>
            <w:r>
              <w:rPr>
                <w:rFonts w:ascii="Arial" w:hAnsi="Arial" w:cs="Arial"/>
                <w:b/>
                <w:sz w:val="16"/>
              </w:rPr>
              <w:t>DICHIARAZIONE SOSTITUTIVA DI ATTO DI NOTORIETA'</w:t>
            </w:r>
          </w:p>
          <w:p w14:paraId="78A18C8B" w14:textId="77777777" w:rsidR="00556109" w:rsidRDefault="00556109" w:rsidP="00556109">
            <w:pPr>
              <w:pStyle w:val="Standard"/>
              <w:jc w:val="center"/>
              <w:rPr>
                <w:rFonts w:ascii="Arial" w:hAnsi="Arial" w:cs="Arial"/>
                <w:b/>
                <w:sz w:val="16"/>
                <w:lang w:val="fr-FR"/>
              </w:rPr>
            </w:pPr>
            <w:r>
              <w:rPr>
                <w:rFonts w:ascii="Arial" w:hAnsi="Arial" w:cs="Arial"/>
                <w:b/>
                <w:sz w:val="16"/>
                <w:lang w:val="fr-FR"/>
              </w:rPr>
              <w:t xml:space="preserve">(Art. 47 D.P.R. 28 </w:t>
            </w:r>
            <w:proofErr w:type="spellStart"/>
            <w:r>
              <w:rPr>
                <w:rFonts w:ascii="Arial" w:hAnsi="Arial" w:cs="Arial"/>
                <w:b/>
                <w:sz w:val="16"/>
                <w:lang w:val="fr-FR"/>
              </w:rPr>
              <w:t>dicembre</w:t>
            </w:r>
            <w:proofErr w:type="spellEnd"/>
            <w:r>
              <w:rPr>
                <w:rFonts w:ascii="Arial" w:hAnsi="Arial" w:cs="Arial"/>
                <w:b/>
                <w:sz w:val="16"/>
                <w:lang w:val="fr-FR"/>
              </w:rPr>
              <w:t xml:space="preserve"> 2000, n. 445)</w:t>
            </w:r>
          </w:p>
          <w:p w14:paraId="6899993E" w14:textId="77777777" w:rsidR="00556109" w:rsidRDefault="00556109" w:rsidP="00556109">
            <w:pPr>
              <w:pStyle w:val="Standard"/>
              <w:jc w:val="center"/>
              <w:rPr>
                <w:rFonts w:ascii="Verdana" w:hAnsi="Verdana" w:cs="Verdana"/>
                <w:b/>
                <w:sz w:val="16"/>
                <w:szCs w:val="16"/>
              </w:rPr>
            </w:pPr>
            <w:r>
              <w:rPr>
                <w:rFonts w:ascii="Verdana" w:hAnsi="Verdana" w:cs="Verdana"/>
                <w:b/>
                <w:sz w:val="16"/>
                <w:szCs w:val="16"/>
              </w:rPr>
              <w:t>Esente da imposta di bollo ai sensi dell’art. 37 DPR 445/2000)</w:t>
            </w:r>
          </w:p>
        </w:tc>
      </w:tr>
      <w:tr w:rsidR="00556109" w14:paraId="3619B916" w14:textId="77777777" w:rsidTr="00556109">
        <w:tc>
          <w:tcPr>
            <w:tcW w:w="8642" w:type="dxa"/>
            <w:gridSpan w:val="1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6FB861" w14:textId="64184699" w:rsidR="00556109" w:rsidRDefault="00556109" w:rsidP="00556109">
            <w:pPr>
              <w:pStyle w:val="Standard"/>
              <w:jc w:val="both"/>
            </w:pPr>
            <w:r>
              <w:rPr>
                <w:rFonts w:ascii="Arial" w:hAnsi="Arial" w:cs="Arial"/>
                <w:b/>
                <w:sz w:val="16"/>
              </w:rPr>
              <w:t xml:space="preserve">A) </w:t>
            </w:r>
            <w:r w:rsidR="00E81C4E">
              <w:rPr>
                <w:rFonts w:ascii="Arial" w:hAnsi="Arial" w:cs="Arial"/>
                <w:b/>
                <w:sz w:val="16"/>
              </w:rPr>
              <w:t xml:space="preserve">CLASSIFICAZIONE </w:t>
            </w:r>
            <w:r w:rsidR="002A4653">
              <w:rPr>
                <w:rFonts w:ascii="Arial" w:hAnsi="Arial" w:cs="Arial"/>
                <w:b/>
                <w:sz w:val="16"/>
              </w:rPr>
              <w:t xml:space="preserve">GIURIDICA </w:t>
            </w:r>
            <w:r w:rsidR="002A4653">
              <w:rPr>
                <w:rFonts w:ascii="Arial" w:hAnsi="Arial" w:cs="Arial"/>
                <w:sz w:val="16"/>
              </w:rPr>
              <w:t>(</w:t>
            </w:r>
            <w:r>
              <w:rPr>
                <w:rFonts w:ascii="Arial" w:hAnsi="Arial" w:cs="Arial"/>
                <w:i/>
                <w:sz w:val="16"/>
              </w:rPr>
              <w:t>indicare il codice di elenco riportato in allegato)</w:t>
            </w:r>
          </w:p>
          <w:p w14:paraId="4F014B69" w14:textId="77777777" w:rsidR="00556109" w:rsidRDefault="00556109" w:rsidP="00556109">
            <w:pPr>
              <w:pStyle w:val="Standard"/>
              <w:jc w:val="both"/>
              <w:rPr>
                <w:rFonts w:ascii="Arial" w:hAnsi="Arial" w:cs="Arial"/>
                <w:b/>
                <w:sz w:val="16"/>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B6E3D1" w14:textId="77777777" w:rsidR="00556109" w:rsidRDefault="00556109" w:rsidP="00556109">
            <w:pPr>
              <w:pStyle w:val="Standard"/>
              <w:jc w:val="both"/>
              <w:rPr>
                <w:rFonts w:ascii="Arial" w:hAnsi="Arial" w:cs="Arial"/>
                <w:smallCaps/>
                <w:sz w:val="16"/>
              </w:rPr>
            </w:pPr>
            <w:r>
              <w:rPr>
                <w:rFonts w:ascii="Arial" w:hAnsi="Arial" w:cs="Arial"/>
                <w:smallCaps/>
                <w:sz w:val="16"/>
              </w:rPr>
              <w:t>codice</w:t>
            </w:r>
          </w:p>
          <w:p w14:paraId="264EBF9D" w14:textId="77777777" w:rsidR="00556109" w:rsidRDefault="00556109" w:rsidP="00556109">
            <w:pPr>
              <w:pStyle w:val="Standard"/>
              <w:jc w:val="both"/>
              <w:rPr>
                <w:rFonts w:ascii="Arial" w:hAnsi="Arial" w:cs="Arial"/>
                <w:b/>
                <w:sz w:val="16"/>
              </w:rPr>
            </w:pPr>
          </w:p>
        </w:tc>
      </w:tr>
      <w:tr w:rsidR="00556109" w14:paraId="1C67F1C7" w14:textId="77777777" w:rsidTr="00556109">
        <w:trPr>
          <w:cantSplit/>
        </w:trPr>
        <w:tc>
          <w:tcPr>
            <w:tcW w:w="3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DE4CAC" w14:textId="77777777" w:rsidR="00556109" w:rsidRDefault="00556109" w:rsidP="00556109">
            <w:pPr>
              <w:pStyle w:val="Standard"/>
              <w:jc w:val="both"/>
              <w:rPr>
                <w:rFonts w:ascii="Arial" w:hAnsi="Arial" w:cs="Arial"/>
                <w:b/>
                <w:sz w:val="16"/>
              </w:rPr>
            </w:pPr>
            <w:r>
              <w:rPr>
                <w:rFonts w:ascii="Arial" w:hAnsi="Arial" w:cs="Arial"/>
                <w:b/>
                <w:sz w:val="16"/>
              </w:rPr>
              <w:t>B)</w:t>
            </w:r>
          </w:p>
        </w:tc>
        <w:tc>
          <w:tcPr>
            <w:tcW w:w="10582" w:type="dxa"/>
            <w:gridSpan w:val="1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30277E" w14:textId="77777777" w:rsidR="00556109" w:rsidRDefault="00556109" w:rsidP="00556109">
            <w:pPr>
              <w:pStyle w:val="Standard"/>
              <w:jc w:val="center"/>
              <w:rPr>
                <w:rFonts w:ascii="Arial" w:hAnsi="Arial" w:cs="Arial"/>
                <w:b/>
                <w:sz w:val="16"/>
              </w:rPr>
            </w:pPr>
            <w:r>
              <w:rPr>
                <w:rFonts w:ascii="Arial" w:hAnsi="Arial" w:cs="Arial"/>
                <w:b/>
                <w:sz w:val="16"/>
              </w:rPr>
              <w:t>DATI FISCALI</w:t>
            </w:r>
          </w:p>
        </w:tc>
      </w:tr>
      <w:tr w:rsidR="00556109" w14:paraId="54AE19DA" w14:textId="77777777" w:rsidTr="00556109">
        <w:tc>
          <w:tcPr>
            <w:tcW w:w="1093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B33370" w14:textId="77777777" w:rsidR="00556109" w:rsidRDefault="00556109" w:rsidP="00556109">
            <w:pPr>
              <w:pStyle w:val="Standard"/>
              <w:jc w:val="both"/>
            </w:pPr>
            <w:r>
              <w:rPr>
                <w:rFonts w:ascii="Arial" w:hAnsi="Arial" w:cs="Arial"/>
                <w:smallCaps/>
                <w:sz w:val="16"/>
              </w:rPr>
              <w:t>denominazione (</w:t>
            </w:r>
            <w:r>
              <w:rPr>
                <w:rFonts w:ascii="Arial" w:hAnsi="Arial" w:cs="Arial"/>
                <w:i/>
                <w:sz w:val="16"/>
              </w:rPr>
              <w:t>come da certificato di iscrizione al Registro delle Imprese o da atto costitutivo/statuto)</w:t>
            </w:r>
          </w:p>
          <w:p w14:paraId="27C928DB" w14:textId="77777777" w:rsidR="00556109" w:rsidRDefault="00556109" w:rsidP="00556109">
            <w:pPr>
              <w:pStyle w:val="Standard"/>
              <w:jc w:val="both"/>
              <w:rPr>
                <w:rFonts w:ascii="Arial" w:hAnsi="Arial" w:cs="Arial"/>
                <w:smallCaps/>
                <w:spacing w:val="20"/>
                <w:sz w:val="16"/>
              </w:rPr>
            </w:pPr>
          </w:p>
          <w:p w14:paraId="6B3112E0" w14:textId="77777777" w:rsidR="00556109" w:rsidRDefault="00556109" w:rsidP="00556109">
            <w:pPr>
              <w:pStyle w:val="Standard"/>
              <w:jc w:val="both"/>
              <w:rPr>
                <w:rFonts w:ascii="Arial" w:hAnsi="Arial" w:cs="Arial"/>
                <w:smallCaps/>
                <w:spacing w:val="20"/>
                <w:sz w:val="16"/>
              </w:rPr>
            </w:pPr>
          </w:p>
        </w:tc>
      </w:tr>
      <w:tr w:rsidR="00556109" w14:paraId="70370A0A" w14:textId="77777777" w:rsidTr="00556109">
        <w:tc>
          <w:tcPr>
            <w:tcW w:w="6151"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22B16A" w14:textId="77777777" w:rsidR="00556109" w:rsidRDefault="00556109" w:rsidP="00556109">
            <w:pPr>
              <w:pStyle w:val="Standard"/>
              <w:jc w:val="both"/>
              <w:rPr>
                <w:rFonts w:ascii="Arial" w:hAnsi="Arial" w:cs="Arial"/>
                <w:smallCaps/>
                <w:sz w:val="16"/>
              </w:rPr>
            </w:pPr>
            <w:r>
              <w:rPr>
                <w:rFonts w:ascii="Arial" w:hAnsi="Arial" w:cs="Arial"/>
                <w:smallCaps/>
                <w:sz w:val="16"/>
              </w:rPr>
              <w:t>sede legale (via, numero civico e frazione)</w:t>
            </w:r>
          </w:p>
          <w:p w14:paraId="6BFCF497" w14:textId="77777777" w:rsidR="00556109" w:rsidRDefault="00556109" w:rsidP="00556109">
            <w:pPr>
              <w:pStyle w:val="Standard"/>
              <w:jc w:val="both"/>
              <w:rPr>
                <w:rFonts w:ascii="Arial" w:hAnsi="Arial" w:cs="Arial"/>
                <w:smallCaps/>
                <w:sz w:val="16"/>
              </w:rPr>
            </w:pPr>
          </w:p>
          <w:p w14:paraId="624030D3" w14:textId="77777777" w:rsidR="00556109" w:rsidRDefault="00556109" w:rsidP="00556109">
            <w:pPr>
              <w:pStyle w:val="Standard"/>
              <w:jc w:val="both"/>
              <w:rPr>
                <w:rFonts w:ascii="Arial" w:hAnsi="Arial" w:cs="Arial"/>
                <w:smallCaps/>
                <w:sz w:val="16"/>
              </w:rPr>
            </w:pPr>
          </w:p>
        </w:tc>
        <w:tc>
          <w:tcPr>
            <w:tcW w:w="4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9E051D" w14:textId="77777777" w:rsidR="00556109" w:rsidRDefault="00556109" w:rsidP="00556109">
            <w:pPr>
              <w:pStyle w:val="Standard"/>
              <w:jc w:val="both"/>
              <w:rPr>
                <w:rFonts w:ascii="Arial" w:hAnsi="Arial" w:cs="Arial"/>
                <w:smallCaps/>
                <w:sz w:val="16"/>
              </w:rPr>
            </w:pPr>
            <w:r>
              <w:rPr>
                <w:rFonts w:ascii="Arial" w:hAnsi="Arial" w:cs="Arial"/>
                <w:smallCaps/>
                <w:sz w:val="16"/>
              </w:rPr>
              <w:t>comune</w:t>
            </w:r>
          </w:p>
        </w:tc>
      </w:tr>
      <w:tr w:rsidR="00556109" w14:paraId="7AEE615D" w14:textId="77777777" w:rsidTr="00556109">
        <w:tc>
          <w:tcPr>
            <w:tcW w:w="106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89200A" w14:textId="77777777" w:rsidR="00556109" w:rsidRDefault="00556109" w:rsidP="00556109">
            <w:pPr>
              <w:pStyle w:val="Standard"/>
              <w:jc w:val="both"/>
              <w:rPr>
                <w:rFonts w:ascii="Arial" w:hAnsi="Arial" w:cs="Arial"/>
                <w:smallCaps/>
                <w:sz w:val="16"/>
              </w:rPr>
            </w:pPr>
            <w:proofErr w:type="spellStart"/>
            <w:r>
              <w:rPr>
                <w:rFonts w:ascii="Arial" w:hAnsi="Arial" w:cs="Arial"/>
                <w:smallCaps/>
                <w:sz w:val="16"/>
              </w:rPr>
              <w:t>cap</w:t>
            </w:r>
            <w:proofErr w:type="spellEnd"/>
          </w:p>
        </w:tc>
        <w:tc>
          <w:tcPr>
            <w:tcW w:w="75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9EE398" w14:textId="77777777" w:rsidR="00556109" w:rsidRDefault="00556109" w:rsidP="00556109">
            <w:pPr>
              <w:pStyle w:val="Standard"/>
              <w:jc w:val="both"/>
              <w:rPr>
                <w:rFonts w:ascii="Arial" w:hAnsi="Arial" w:cs="Arial"/>
                <w:smallCaps/>
                <w:sz w:val="16"/>
              </w:rPr>
            </w:pPr>
            <w:r>
              <w:rPr>
                <w:rFonts w:ascii="Arial" w:hAnsi="Arial" w:cs="Arial"/>
                <w:smallCaps/>
                <w:sz w:val="16"/>
              </w:rPr>
              <w:t>prov.</w:t>
            </w:r>
          </w:p>
        </w:tc>
        <w:tc>
          <w:tcPr>
            <w:tcW w:w="3214"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8E0E64" w14:textId="77777777" w:rsidR="00556109" w:rsidRDefault="00556109" w:rsidP="00556109">
            <w:pPr>
              <w:pStyle w:val="Standard"/>
              <w:jc w:val="both"/>
              <w:rPr>
                <w:rFonts w:ascii="Arial" w:hAnsi="Arial" w:cs="Arial"/>
                <w:smallCaps/>
                <w:sz w:val="16"/>
              </w:rPr>
            </w:pPr>
            <w:r>
              <w:rPr>
                <w:rFonts w:ascii="Arial" w:hAnsi="Arial" w:cs="Arial"/>
                <w:smallCaps/>
                <w:sz w:val="16"/>
              </w:rPr>
              <w:t>codice fiscale</w:t>
            </w:r>
          </w:p>
          <w:p w14:paraId="37CAF9CE" w14:textId="77777777" w:rsidR="00556109" w:rsidRDefault="00556109" w:rsidP="00556109">
            <w:pPr>
              <w:pStyle w:val="Standard"/>
              <w:jc w:val="both"/>
              <w:rPr>
                <w:rFonts w:ascii="Arial" w:hAnsi="Arial" w:cs="Arial"/>
                <w:smallCaps/>
                <w:sz w:val="16"/>
              </w:rPr>
            </w:pPr>
          </w:p>
          <w:p w14:paraId="00DE27D6" w14:textId="77777777" w:rsidR="00556109" w:rsidRDefault="00556109" w:rsidP="00556109">
            <w:pPr>
              <w:pStyle w:val="Standard"/>
              <w:jc w:val="both"/>
              <w:rPr>
                <w:rFonts w:ascii="Arial" w:hAnsi="Arial" w:cs="Arial"/>
                <w:smallCaps/>
                <w:sz w:val="16"/>
              </w:rPr>
            </w:pPr>
          </w:p>
        </w:tc>
        <w:tc>
          <w:tcPr>
            <w:tcW w:w="3543"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AAE19B" w14:textId="77777777" w:rsidR="00556109" w:rsidRDefault="00556109" w:rsidP="00556109">
            <w:pPr>
              <w:pStyle w:val="Standard"/>
              <w:jc w:val="both"/>
              <w:rPr>
                <w:rFonts w:ascii="Arial" w:hAnsi="Arial" w:cs="Arial"/>
                <w:smallCaps/>
                <w:sz w:val="16"/>
              </w:rPr>
            </w:pPr>
            <w:r>
              <w:rPr>
                <w:rFonts w:ascii="Arial" w:hAnsi="Arial" w:cs="Arial"/>
                <w:smallCaps/>
                <w:sz w:val="16"/>
              </w:rPr>
              <w:t>partita iva</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9DDF3C" w14:textId="77777777" w:rsidR="00556109" w:rsidRDefault="00556109" w:rsidP="00556109">
            <w:pPr>
              <w:pStyle w:val="Standard"/>
              <w:jc w:val="both"/>
              <w:rPr>
                <w:rFonts w:ascii="Arial" w:hAnsi="Arial" w:cs="Arial"/>
                <w:smallCaps/>
                <w:sz w:val="16"/>
              </w:rPr>
            </w:pPr>
            <w:r>
              <w:rPr>
                <w:rFonts w:ascii="Arial" w:hAnsi="Arial" w:cs="Arial"/>
                <w:smallCaps/>
                <w:sz w:val="16"/>
              </w:rPr>
              <w:t xml:space="preserve">n. iscrizione </w:t>
            </w:r>
            <w:proofErr w:type="spellStart"/>
            <w:r>
              <w:rPr>
                <w:rFonts w:ascii="Arial" w:hAnsi="Arial" w:cs="Arial"/>
                <w:smallCaps/>
                <w:sz w:val="16"/>
              </w:rPr>
              <w:t>r.e.a</w:t>
            </w:r>
            <w:proofErr w:type="spellEnd"/>
            <w:r>
              <w:rPr>
                <w:rFonts w:ascii="Arial" w:hAnsi="Arial" w:cs="Arial"/>
                <w:smallCaps/>
                <w:sz w:val="16"/>
              </w:rPr>
              <w:t>.</w:t>
            </w:r>
          </w:p>
          <w:p w14:paraId="2E89E3A1" w14:textId="77777777" w:rsidR="00556109" w:rsidRDefault="00556109" w:rsidP="00556109">
            <w:pPr>
              <w:pStyle w:val="Standard"/>
              <w:jc w:val="both"/>
              <w:rPr>
                <w:rFonts w:ascii="Arial" w:hAnsi="Arial" w:cs="Arial"/>
                <w:smallCaps/>
                <w:sz w:val="16"/>
              </w:rPr>
            </w:pPr>
          </w:p>
        </w:tc>
      </w:tr>
      <w:tr w:rsidR="00556109" w14:paraId="0B8AD893" w14:textId="77777777" w:rsidTr="00556109">
        <w:tc>
          <w:tcPr>
            <w:tcW w:w="1093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1A30BC" w14:textId="77777777" w:rsidR="00556109" w:rsidRDefault="00556109" w:rsidP="00556109">
            <w:pPr>
              <w:pStyle w:val="Standard"/>
              <w:jc w:val="both"/>
              <w:rPr>
                <w:rFonts w:ascii="Arial" w:hAnsi="Arial" w:cs="Arial"/>
                <w:b/>
                <w:sz w:val="16"/>
              </w:rPr>
            </w:pPr>
            <w:r>
              <w:rPr>
                <w:rFonts w:ascii="Arial" w:hAnsi="Arial" w:cs="Arial"/>
                <w:b/>
                <w:sz w:val="16"/>
              </w:rPr>
              <w:t>INDIRIZZO PEC</w:t>
            </w:r>
          </w:p>
          <w:p w14:paraId="55CC7131" w14:textId="77777777" w:rsidR="00556109" w:rsidRDefault="00556109" w:rsidP="00556109">
            <w:pPr>
              <w:pStyle w:val="Standard"/>
              <w:jc w:val="both"/>
              <w:rPr>
                <w:rFonts w:ascii="Arial" w:hAnsi="Arial" w:cs="Arial"/>
                <w:smallCaps/>
                <w:sz w:val="16"/>
              </w:rPr>
            </w:pPr>
          </w:p>
          <w:p w14:paraId="1F1F36ED" w14:textId="77777777" w:rsidR="00556109" w:rsidRDefault="00556109" w:rsidP="00556109">
            <w:pPr>
              <w:pStyle w:val="Standard"/>
              <w:jc w:val="both"/>
              <w:rPr>
                <w:rFonts w:ascii="Arial" w:hAnsi="Arial" w:cs="Arial"/>
                <w:smallCaps/>
                <w:sz w:val="16"/>
              </w:rPr>
            </w:pPr>
          </w:p>
        </w:tc>
      </w:tr>
      <w:tr w:rsidR="00556109" w14:paraId="6E8939A6" w14:textId="77777777" w:rsidTr="00556109">
        <w:tc>
          <w:tcPr>
            <w:tcW w:w="3184"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A334E6" w14:textId="77777777" w:rsidR="00556109" w:rsidRDefault="00556109" w:rsidP="00556109">
            <w:pPr>
              <w:pStyle w:val="Standard"/>
              <w:snapToGrid w:val="0"/>
              <w:jc w:val="both"/>
              <w:rPr>
                <w:rFonts w:ascii="Arial" w:hAnsi="Arial" w:cs="Arial"/>
                <w:b/>
                <w:sz w:val="16"/>
              </w:rPr>
            </w:pPr>
          </w:p>
          <w:p w14:paraId="58314FEB" w14:textId="77777777" w:rsidR="00556109" w:rsidRDefault="00556109" w:rsidP="00556109">
            <w:pPr>
              <w:pStyle w:val="Standard"/>
              <w:jc w:val="center"/>
              <w:rPr>
                <w:rFonts w:ascii="Arial" w:hAnsi="Arial" w:cs="Arial"/>
                <w:b/>
                <w:sz w:val="16"/>
              </w:rPr>
            </w:pPr>
            <w:r>
              <w:rPr>
                <w:rFonts w:ascii="Arial" w:hAnsi="Arial" w:cs="Arial"/>
                <w:b/>
                <w:sz w:val="16"/>
              </w:rPr>
              <w:t>B1) STATO ATTIVITA’ (VEDI nota 1)</w:t>
            </w:r>
          </w:p>
          <w:p w14:paraId="76D3C794" w14:textId="77777777" w:rsidR="00556109" w:rsidRDefault="00556109" w:rsidP="00556109">
            <w:pPr>
              <w:pStyle w:val="Standard"/>
              <w:jc w:val="both"/>
              <w:rPr>
                <w:rFonts w:ascii="Arial" w:hAnsi="Arial" w:cs="Arial"/>
                <w:b/>
                <w:sz w:val="16"/>
              </w:rPr>
            </w:pPr>
          </w:p>
        </w:tc>
        <w:tc>
          <w:tcPr>
            <w:tcW w:w="1847"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9C7778" w14:textId="77777777" w:rsidR="00556109" w:rsidRDefault="00556109" w:rsidP="00556109">
            <w:pPr>
              <w:pStyle w:val="Standard"/>
              <w:jc w:val="both"/>
              <w:rPr>
                <w:rFonts w:ascii="Arial" w:hAnsi="Arial" w:cs="Arial"/>
                <w:smallCaps/>
                <w:sz w:val="16"/>
              </w:rPr>
            </w:pPr>
            <w:r>
              <w:rPr>
                <w:rFonts w:ascii="Arial" w:hAnsi="Arial" w:cs="Arial"/>
                <w:smallCaps/>
                <w:sz w:val="16"/>
              </w:rPr>
              <w:t>attiva dal</w:t>
            </w:r>
          </w:p>
        </w:tc>
        <w:tc>
          <w:tcPr>
            <w:tcW w:w="59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A0166D" w14:textId="77777777" w:rsidR="00556109" w:rsidRDefault="00556109" w:rsidP="00556109">
            <w:pPr>
              <w:pStyle w:val="Standard"/>
              <w:jc w:val="both"/>
            </w:pPr>
            <w:r>
              <w:rPr>
                <w:rFonts w:ascii="Arial" w:hAnsi="Arial" w:cs="Arial"/>
                <w:smallCaps/>
                <w:sz w:val="16"/>
              </w:rPr>
              <w:t xml:space="preserve">segnalazioni particolari </w:t>
            </w:r>
            <w:r>
              <w:rPr>
                <w:rFonts w:ascii="Arial" w:hAnsi="Arial" w:cs="Arial"/>
                <w:i/>
                <w:sz w:val="16"/>
              </w:rPr>
              <w:t>(es. in liquidazione dal, ecc.)</w:t>
            </w:r>
          </w:p>
        </w:tc>
      </w:tr>
      <w:tr w:rsidR="00556109" w14:paraId="0E1E3945" w14:textId="77777777" w:rsidTr="00556109">
        <w:tc>
          <w:tcPr>
            <w:tcW w:w="1770" w:type="dxa"/>
            <w:gridSpan w:val="3"/>
            <w:tcBorders>
              <w:top w:val="single" w:sz="4" w:space="0" w:color="000000"/>
              <w:left w:val="single" w:sz="4" w:space="0" w:color="000000"/>
            </w:tcBorders>
            <w:shd w:val="clear" w:color="auto" w:fill="auto"/>
            <w:tcMar>
              <w:top w:w="0" w:type="dxa"/>
              <w:left w:w="70" w:type="dxa"/>
              <w:bottom w:w="0" w:type="dxa"/>
              <w:right w:w="70" w:type="dxa"/>
            </w:tcMar>
          </w:tcPr>
          <w:p w14:paraId="21757E48" w14:textId="77777777" w:rsidR="00556109" w:rsidRDefault="00556109" w:rsidP="00556109">
            <w:pPr>
              <w:pStyle w:val="Standard"/>
              <w:snapToGrid w:val="0"/>
              <w:jc w:val="center"/>
              <w:rPr>
                <w:rFonts w:ascii="Arial" w:hAnsi="Arial" w:cs="Arial"/>
                <w:b/>
                <w:sz w:val="16"/>
              </w:rPr>
            </w:pPr>
          </w:p>
          <w:p w14:paraId="337A5611" w14:textId="77777777" w:rsidR="00556109" w:rsidRDefault="00556109" w:rsidP="00556109">
            <w:pPr>
              <w:pStyle w:val="Standard"/>
              <w:jc w:val="center"/>
              <w:rPr>
                <w:rFonts w:ascii="Arial" w:hAnsi="Arial" w:cs="Arial"/>
                <w:b/>
                <w:sz w:val="16"/>
              </w:rPr>
            </w:pPr>
            <w:r>
              <w:rPr>
                <w:rFonts w:ascii="Arial" w:hAnsi="Arial" w:cs="Arial"/>
                <w:b/>
                <w:sz w:val="16"/>
              </w:rPr>
              <w:t>B2) LEGALE</w:t>
            </w:r>
          </w:p>
          <w:p w14:paraId="77448FB5" w14:textId="77777777" w:rsidR="00556109" w:rsidRDefault="00556109" w:rsidP="00556109">
            <w:pPr>
              <w:pStyle w:val="Standard"/>
              <w:jc w:val="center"/>
              <w:rPr>
                <w:rFonts w:ascii="Arial" w:hAnsi="Arial" w:cs="Arial"/>
                <w:b/>
                <w:sz w:val="16"/>
              </w:rPr>
            </w:pPr>
          </w:p>
        </w:tc>
        <w:tc>
          <w:tcPr>
            <w:tcW w:w="3801" w:type="dxa"/>
            <w:gridSpan w:val="5"/>
            <w:tcBorders>
              <w:top w:val="single" w:sz="4" w:space="0" w:color="000000"/>
              <w:left w:val="single" w:sz="4" w:space="0" w:color="000000"/>
            </w:tcBorders>
            <w:shd w:val="clear" w:color="auto" w:fill="auto"/>
            <w:tcMar>
              <w:top w:w="0" w:type="dxa"/>
              <w:left w:w="70" w:type="dxa"/>
              <w:bottom w:w="0" w:type="dxa"/>
              <w:right w:w="70" w:type="dxa"/>
            </w:tcMar>
          </w:tcPr>
          <w:p w14:paraId="1C4A022D" w14:textId="77777777" w:rsidR="00556109" w:rsidRDefault="00556109" w:rsidP="00556109">
            <w:pPr>
              <w:pStyle w:val="Standard"/>
              <w:jc w:val="both"/>
              <w:rPr>
                <w:rFonts w:ascii="Arial" w:hAnsi="Arial" w:cs="Arial"/>
                <w:smallCaps/>
                <w:sz w:val="16"/>
              </w:rPr>
            </w:pPr>
            <w:r>
              <w:rPr>
                <w:rFonts w:ascii="Arial" w:hAnsi="Arial" w:cs="Arial"/>
                <w:smallCaps/>
                <w:sz w:val="16"/>
              </w:rPr>
              <w:t>cognome e nome</w:t>
            </w:r>
          </w:p>
          <w:p w14:paraId="5E422FB8" w14:textId="77777777" w:rsidR="00556109" w:rsidRDefault="00556109" w:rsidP="00556109">
            <w:pPr>
              <w:pStyle w:val="Standard"/>
              <w:jc w:val="both"/>
              <w:rPr>
                <w:rFonts w:ascii="Arial" w:hAnsi="Arial" w:cs="Arial"/>
                <w:smallCaps/>
                <w:sz w:val="16"/>
              </w:rPr>
            </w:pPr>
          </w:p>
          <w:p w14:paraId="2C2D889A" w14:textId="77777777" w:rsidR="00556109" w:rsidRDefault="00556109" w:rsidP="00556109">
            <w:pPr>
              <w:pStyle w:val="Standard"/>
              <w:jc w:val="both"/>
              <w:rPr>
                <w:rFonts w:ascii="Arial" w:hAnsi="Arial" w:cs="Arial"/>
                <w:smallCaps/>
                <w:sz w:val="16"/>
              </w:rPr>
            </w:pPr>
          </w:p>
        </w:tc>
        <w:tc>
          <w:tcPr>
            <w:tcW w:w="5364" w:type="dxa"/>
            <w:gridSpan w:val="5"/>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9DE3EDB" w14:textId="77777777" w:rsidR="00556109" w:rsidRDefault="00556109" w:rsidP="00556109">
            <w:pPr>
              <w:pStyle w:val="Standard"/>
              <w:jc w:val="both"/>
              <w:rPr>
                <w:rFonts w:ascii="Arial" w:hAnsi="Arial" w:cs="Arial"/>
                <w:smallCaps/>
                <w:sz w:val="16"/>
              </w:rPr>
            </w:pPr>
            <w:r>
              <w:rPr>
                <w:rFonts w:ascii="Arial" w:hAnsi="Arial" w:cs="Arial"/>
                <w:smallCaps/>
                <w:sz w:val="16"/>
              </w:rPr>
              <w:t>codice fiscale</w:t>
            </w:r>
          </w:p>
        </w:tc>
      </w:tr>
      <w:tr w:rsidR="00556109" w14:paraId="02698B81" w14:textId="77777777" w:rsidTr="00556109">
        <w:tc>
          <w:tcPr>
            <w:tcW w:w="1770" w:type="dxa"/>
            <w:gridSpan w:val="3"/>
            <w:tcBorders>
              <w:left w:val="single" w:sz="4" w:space="0" w:color="000000"/>
              <w:bottom w:val="single" w:sz="4" w:space="0" w:color="000000"/>
            </w:tcBorders>
            <w:shd w:val="clear" w:color="auto" w:fill="auto"/>
            <w:tcMar>
              <w:top w:w="0" w:type="dxa"/>
              <w:left w:w="70" w:type="dxa"/>
              <w:bottom w:w="0" w:type="dxa"/>
              <w:right w:w="70" w:type="dxa"/>
            </w:tcMar>
          </w:tcPr>
          <w:p w14:paraId="3887BA26" w14:textId="77777777" w:rsidR="00556109" w:rsidRDefault="00556109" w:rsidP="00556109">
            <w:pPr>
              <w:pStyle w:val="Standard"/>
              <w:jc w:val="center"/>
              <w:rPr>
                <w:rFonts w:ascii="Arial" w:hAnsi="Arial" w:cs="Arial"/>
                <w:b/>
                <w:sz w:val="16"/>
              </w:rPr>
            </w:pPr>
            <w:r>
              <w:rPr>
                <w:rFonts w:ascii="Arial" w:hAnsi="Arial" w:cs="Arial"/>
                <w:b/>
                <w:sz w:val="16"/>
              </w:rPr>
              <w:t>RAPPRESENTANTE</w:t>
            </w:r>
          </w:p>
          <w:p w14:paraId="49FD127B" w14:textId="77777777" w:rsidR="00556109" w:rsidRDefault="00556109" w:rsidP="00556109">
            <w:pPr>
              <w:pStyle w:val="Standard"/>
              <w:jc w:val="center"/>
              <w:rPr>
                <w:rFonts w:ascii="Arial" w:hAnsi="Arial" w:cs="Arial"/>
                <w:i/>
                <w:sz w:val="16"/>
              </w:rPr>
            </w:pPr>
            <w:r>
              <w:rPr>
                <w:rFonts w:ascii="Arial" w:hAnsi="Arial" w:cs="Arial"/>
                <w:i/>
                <w:sz w:val="16"/>
              </w:rPr>
              <w:t>che sottoscrive il modulo</w:t>
            </w:r>
          </w:p>
        </w:tc>
        <w:tc>
          <w:tcPr>
            <w:tcW w:w="91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BAC7E3" w14:textId="77777777" w:rsidR="00556109" w:rsidRDefault="00556109" w:rsidP="00556109">
            <w:pPr>
              <w:pStyle w:val="Standard"/>
              <w:jc w:val="both"/>
            </w:pPr>
            <w:r>
              <w:rPr>
                <w:rFonts w:ascii="Arial" w:hAnsi="Arial" w:cs="Arial"/>
                <w:smallCaps/>
                <w:sz w:val="16"/>
              </w:rPr>
              <w:t xml:space="preserve">in qualità di </w:t>
            </w:r>
            <w:r>
              <w:rPr>
                <w:rFonts w:ascii="Arial" w:hAnsi="Arial" w:cs="Arial"/>
                <w:i/>
                <w:sz w:val="16"/>
              </w:rPr>
              <w:t>(es. amm.re unico, presidente cons. di amm.ne, titolare, ecc.)</w:t>
            </w:r>
          </w:p>
          <w:p w14:paraId="749302B7" w14:textId="77777777" w:rsidR="00556109" w:rsidRDefault="00556109" w:rsidP="00556109">
            <w:pPr>
              <w:pStyle w:val="Standard"/>
              <w:jc w:val="both"/>
              <w:rPr>
                <w:rFonts w:ascii="Arial" w:hAnsi="Arial" w:cs="Arial"/>
                <w:smallCaps/>
                <w:sz w:val="16"/>
              </w:rPr>
            </w:pPr>
          </w:p>
          <w:p w14:paraId="46DC099C" w14:textId="77777777" w:rsidR="00556109" w:rsidRDefault="00556109" w:rsidP="00556109">
            <w:pPr>
              <w:pStyle w:val="Standard"/>
              <w:jc w:val="both"/>
              <w:rPr>
                <w:rFonts w:ascii="Arial" w:hAnsi="Arial" w:cs="Arial"/>
                <w:smallCaps/>
                <w:sz w:val="16"/>
              </w:rPr>
            </w:pPr>
          </w:p>
        </w:tc>
      </w:tr>
      <w:tr w:rsidR="00556109" w14:paraId="7F1002BE" w14:textId="77777777" w:rsidTr="00556109">
        <w:trPr>
          <w:cantSplit/>
        </w:trPr>
        <w:tc>
          <w:tcPr>
            <w:tcW w:w="4180"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198192" w14:textId="77777777" w:rsidR="00556109" w:rsidRDefault="00556109" w:rsidP="00556109">
            <w:pPr>
              <w:pStyle w:val="Standard"/>
              <w:jc w:val="center"/>
              <w:rPr>
                <w:rFonts w:ascii="Arial" w:hAnsi="Arial" w:cs="Arial"/>
                <w:b/>
                <w:sz w:val="16"/>
              </w:rPr>
            </w:pPr>
            <w:r>
              <w:rPr>
                <w:rFonts w:ascii="Arial" w:hAnsi="Arial" w:cs="Arial"/>
                <w:b/>
                <w:sz w:val="16"/>
              </w:rPr>
              <w:t>SOLO PER LE DITTE INDIVIDUALI</w:t>
            </w:r>
          </w:p>
        </w:tc>
        <w:tc>
          <w:tcPr>
            <w:tcW w:w="6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C903D" w14:textId="5223B39C" w:rsidR="00556109" w:rsidRDefault="00556109" w:rsidP="00556109">
            <w:pPr>
              <w:pStyle w:val="Standard"/>
              <w:jc w:val="both"/>
              <w:rPr>
                <w:rFonts w:ascii="Arial" w:hAnsi="Arial" w:cs="Arial"/>
                <w:smallCaps/>
                <w:sz w:val="16"/>
              </w:rPr>
            </w:pPr>
            <w:r>
              <w:rPr>
                <w:rFonts w:ascii="Arial" w:hAnsi="Arial" w:cs="Arial"/>
                <w:smallCaps/>
                <w:sz w:val="16"/>
              </w:rPr>
              <w:t xml:space="preserve">luogo e data di </w:t>
            </w:r>
            <w:proofErr w:type="gramStart"/>
            <w:r>
              <w:rPr>
                <w:rFonts w:ascii="Arial" w:hAnsi="Arial" w:cs="Arial"/>
                <w:smallCaps/>
                <w:sz w:val="16"/>
              </w:rPr>
              <w:t>nascita  del</w:t>
            </w:r>
            <w:proofErr w:type="gramEnd"/>
            <w:r>
              <w:rPr>
                <w:rFonts w:ascii="Arial" w:hAnsi="Arial" w:cs="Arial"/>
                <w:smallCaps/>
                <w:sz w:val="16"/>
              </w:rPr>
              <w:t xml:space="preserve"> titolare</w:t>
            </w:r>
          </w:p>
          <w:p w14:paraId="1A86489B" w14:textId="77777777" w:rsidR="00556109" w:rsidRDefault="00556109" w:rsidP="00556109">
            <w:pPr>
              <w:pStyle w:val="Standard"/>
              <w:jc w:val="both"/>
              <w:rPr>
                <w:rFonts w:ascii="Arial" w:hAnsi="Arial" w:cs="Arial"/>
                <w:smallCaps/>
                <w:sz w:val="16"/>
              </w:rPr>
            </w:pPr>
          </w:p>
          <w:p w14:paraId="2C9C30FC" w14:textId="77777777" w:rsidR="00556109" w:rsidRDefault="00556109" w:rsidP="00556109">
            <w:pPr>
              <w:pStyle w:val="Standard"/>
              <w:jc w:val="both"/>
              <w:rPr>
                <w:rFonts w:ascii="Arial" w:hAnsi="Arial" w:cs="Arial"/>
                <w:smallCaps/>
                <w:sz w:val="16"/>
              </w:rPr>
            </w:pPr>
          </w:p>
        </w:tc>
      </w:tr>
      <w:tr w:rsidR="00556109" w14:paraId="2430E873" w14:textId="77777777" w:rsidTr="00556109">
        <w:trPr>
          <w:cantSplit/>
        </w:trPr>
        <w:tc>
          <w:tcPr>
            <w:tcW w:w="4180" w:type="dxa"/>
            <w:gridSpan w:val="6"/>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463301" w14:textId="77777777" w:rsidR="00556109" w:rsidRDefault="00556109" w:rsidP="00556109">
            <w:pPr>
              <w:pStyle w:val="Standard"/>
              <w:jc w:val="center"/>
              <w:rPr>
                <w:rFonts w:ascii="Arial" w:hAnsi="Arial" w:cs="Arial"/>
                <w:b/>
                <w:sz w:val="16"/>
              </w:rPr>
            </w:pPr>
            <w:r>
              <w:rPr>
                <w:rFonts w:ascii="Arial" w:hAnsi="Arial" w:cs="Arial"/>
                <w:b/>
                <w:sz w:val="16"/>
              </w:rPr>
              <w:t>SOLO PER GLI ISTITUTI DI CREDITO</w:t>
            </w:r>
          </w:p>
        </w:tc>
        <w:tc>
          <w:tcPr>
            <w:tcW w:w="3472"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1F6A22" w14:textId="77777777" w:rsidR="00556109" w:rsidRDefault="00556109" w:rsidP="00556109">
            <w:pPr>
              <w:pStyle w:val="Standard"/>
              <w:jc w:val="both"/>
              <w:rPr>
                <w:rFonts w:ascii="Arial" w:hAnsi="Arial" w:cs="Arial"/>
                <w:smallCaps/>
                <w:sz w:val="16"/>
              </w:rPr>
            </w:pPr>
            <w:r>
              <w:rPr>
                <w:rFonts w:ascii="Arial" w:hAnsi="Arial" w:cs="Arial"/>
                <w:smallCaps/>
                <w:sz w:val="16"/>
              </w:rPr>
              <w:t xml:space="preserve">codice </w:t>
            </w:r>
            <w:proofErr w:type="spellStart"/>
            <w:r>
              <w:rPr>
                <w:rFonts w:ascii="Arial" w:hAnsi="Arial" w:cs="Arial"/>
                <w:smallCaps/>
                <w:sz w:val="16"/>
              </w:rPr>
              <w:t>abi</w:t>
            </w:r>
            <w:proofErr w:type="spellEnd"/>
          </w:p>
          <w:p w14:paraId="343759BE" w14:textId="77777777" w:rsidR="00556109" w:rsidRDefault="00556109" w:rsidP="00556109">
            <w:pPr>
              <w:pStyle w:val="Standard"/>
              <w:jc w:val="both"/>
              <w:rPr>
                <w:rFonts w:ascii="Arial" w:hAnsi="Arial" w:cs="Arial"/>
                <w:smallCaps/>
                <w:sz w:val="16"/>
              </w:rPr>
            </w:pPr>
          </w:p>
        </w:tc>
        <w:tc>
          <w:tcPr>
            <w:tcW w:w="32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7A9B20" w14:textId="77777777" w:rsidR="00556109" w:rsidRDefault="00556109" w:rsidP="00556109">
            <w:pPr>
              <w:pStyle w:val="Standard"/>
              <w:jc w:val="both"/>
              <w:rPr>
                <w:rFonts w:ascii="Arial" w:hAnsi="Arial" w:cs="Arial"/>
                <w:smallCaps/>
                <w:sz w:val="16"/>
              </w:rPr>
            </w:pPr>
            <w:r>
              <w:rPr>
                <w:rFonts w:ascii="Arial" w:hAnsi="Arial" w:cs="Arial"/>
                <w:smallCaps/>
                <w:sz w:val="16"/>
              </w:rPr>
              <w:t xml:space="preserve">codice </w:t>
            </w:r>
            <w:proofErr w:type="spellStart"/>
            <w:r>
              <w:rPr>
                <w:rFonts w:ascii="Arial" w:hAnsi="Arial" w:cs="Arial"/>
                <w:smallCaps/>
                <w:sz w:val="16"/>
              </w:rPr>
              <w:t>cab</w:t>
            </w:r>
            <w:proofErr w:type="spellEnd"/>
          </w:p>
          <w:p w14:paraId="5C9DF0F1" w14:textId="77777777" w:rsidR="00556109" w:rsidRDefault="00556109" w:rsidP="00556109">
            <w:pPr>
              <w:pStyle w:val="Standard"/>
              <w:jc w:val="both"/>
              <w:rPr>
                <w:rFonts w:ascii="Arial" w:hAnsi="Arial" w:cs="Arial"/>
                <w:smallCaps/>
                <w:sz w:val="16"/>
              </w:rPr>
            </w:pPr>
          </w:p>
          <w:p w14:paraId="323130FB" w14:textId="77777777" w:rsidR="00556109" w:rsidRDefault="00556109" w:rsidP="00556109">
            <w:pPr>
              <w:pStyle w:val="Standard"/>
              <w:jc w:val="both"/>
              <w:rPr>
                <w:rFonts w:ascii="Arial" w:hAnsi="Arial" w:cs="Arial"/>
                <w:smallCaps/>
                <w:sz w:val="16"/>
              </w:rPr>
            </w:pPr>
          </w:p>
        </w:tc>
      </w:tr>
    </w:tbl>
    <w:p w14:paraId="03524066" w14:textId="77777777" w:rsidR="00556109" w:rsidRDefault="00556109" w:rsidP="00556109">
      <w:pPr>
        <w:pStyle w:val="Standard"/>
      </w:pPr>
      <w:r>
        <w:rPr>
          <w:rFonts w:ascii="Arial" w:hAnsi="Arial" w:cs="Arial"/>
          <w:sz w:val="16"/>
          <w:u w:val="single"/>
        </w:rPr>
        <w:t>Nota 1</w:t>
      </w:r>
      <w:r>
        <w:rPr>
          <w:rFonts w:ascii="Arial" w:hAnsi="Arial" w:cs="Arial"/>
          <w:sz w:val="16"/>
        </w:rPr>
        <w:t xml:space="preserve"> - Indicare la data di inizio dell'attività e/o situazioni particolari come risultanti dal certificato di iscrizione alla CCIAA.</w:t>
      </w:r>
    </w:p>
    <w:p w14:paraId="057D3A83" w14:textId="77777777" w:rsidR="00556109" w:rsidRDefault="00556109" w:rsidP="00556109">
      <w:pPr>
        <w:pStyle w:val="Standard"/>
        <w:rPr>
          <w:rFonts w:ascii="Arial" w:hAnsi="Arial" w:cs="Arial"/>
          <w:sz w:val="16"/>
        </w:rPr>
      </w:pPr>
    </w:p>
    <w:p w14:paraId="303A6293" w14:textId="77777777" w:rsidR="00556109" w:rsidRDefault="00556109" w:rsidP="00556109">
      <w:pPr>
        <w:pStyle w:val="Standard"/>
        <w:rPr>
          <w:rFonts w:ascii="Arial" w:hAnsi="Arial" w:cs="Arial"/>
          <w:sz w:val="16"/>
        </w:rPr>
      </w:pPr>
    </w:p>
    <w:tbl>
      <w:tblPr>
        <w:tblW w:w="10950" w:type="dxa"/>
        <w:tblInd w:w="-102" w:type="dxa"/>
        <w:tblLayout w:type="fixed"/>
        <w:tblCellMar>
          <w:left w:w="10" w:type="dxa"/>
          <w:right w:w="10" w:type="dxa"/>
        </w:tblCellMar>
        <w:tblLook w:val="0000" w:firstRow="0" w:lastRow="0" w:firstColumn="0" w:lastColumn="0" w:noHBand="0" w:noVBand="0"/>
      </w:tblPr>
      <w:tblGrid>
        <w:gridCol w:w="239"/>
        <w:gridCol w:w="359"/>
        <w:gridCol w:w="210"/>
        <w:gridCol w:w="285"/>
        <w:gridCol w:w="330"/>
        <w:gridCol w:w="300"/>
        <w:gridCol w:w="210"/>
        <w:gridCol w:w="90"/>
        <w:gridCol w:w="195"/>
        <w:gridCol w:w="150"/>
        <w:gridCol w:w="135"/>
        <w:gridCol w:w="165"/>
        <w:gridCol w:w="120"/>
        <w:gridCol w:w="180"/>
        <w:gridCol w:w="105"/>
        <w:gridCol w:w="210"/>
        <w:gridCol w:w="75"/>
        <w:gridCol w:w="225"/>
        <w:gridCol w:w="60"/>
        <w:gridCol w:w="255"/>
        <w:gridCol w:w="30"/>
        <w:gridCol w:w="270"/>
        <w:gridCol w:w="315"/>
        <w:gridCol w:w="255"/>
        <w:gridCol w:w="45"/>
        <w:gridCol w:w="240"/>
        <w:gridCol w:w="60"/>
        <w:gridCol w:w="225"/>
        <w:gridCol w:w="90"/>
        <w:gridCol w:w="300"/>
        <w:gridCol w:w="315"/>
        <w:gridCol w:w="300"/>
        <w:gridCol w:w="300"/>
        <w:gridCol w:w="315"/>
        <w:gridCol w:w="300"/>
        <w:gridCol w:w="315"/>
        <w:gridCol w:w="300"/>
        <w:gridCol w:w="300"/>
        <w:gridCol w:w="315"/>
        <w:gridCol w:w="300"/>
        <w:gridCol w:w="315"/>
        <w:gridCol w:w="1847"/>
      </w:tblGrid>
      <w:tr w:rsidR="00556109" w14:paraId="264CB1D6" w14:textId="77777777" w:rsidTr="00556109">
        <w:tc>
          <w:tcPr>
            <w:tcW w:w="10950" w:type="dxa"/>
            <w:gridSpan w:val="4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AE4679A" w14:textId="77777777" w:rsidR="00556109" w:rsidRDefault="00556109" w:rsidP="00556109">
            <w:pPr>
              <w:pStyle w:val="Standard"/>
              <w:snapToGrid w:val="0"/>
              <w:jc w:val="both"/>
              <w:rPr>
                <w:rFonts w:ascii="Arial" w:hAnsi="Arial" w:cs="Arial"/>
                <w:sz w:val="16"/>
              </w:rPr>
            </w:pPr>
          </w:p>
          <w:p w14:paraId="3767511B" w14:textId="77777777" w:rsidR="00556109" w:rsidRDefault="00556109" w:rsidP="00556109">
            <w:pPr>
              <w:pStyle w:val="Standard"/>
              <w:ind w:left="1134" w:right="1134"/>
              <w:jc w:val="center"/>
              <w:rPr>
                <w:rFonts w:ascii="Arial" w:hAnsi="Arial" w:cs="Arial"/>
                <w:sz w:val="16"/>
              </w:rPr>
            </w:pPr>
            <w:r>
              <w:rPr>
                <w:rFonts w:ascii="Arial" w:hAnsi="Arial" w:cs="Arial"/>
                <w:sz w:val="16"/>
              </w:rPr>
              <w:t>chiede che al pagamento di quanto dovuto dall’Amministrazione Regionale si provveda mediante:</w:t>
            </w:r>
          </w:p>
          <w:p w14:paraId="119F45FD" w14:textId="77777777" w:rsidR="00556109" w:rsidRDefault="00556109" w:rsidP="00556109">
            <w:pPr>
              <w:pStyle w:val="Standard"/>
              <w:ind w:left="1134" w:right="1134"/>
              <w:jc w:val="center"/>
              <w:rPr>
                <w:rFonts w:ascii="Arial" w:hAnsi="Arial" w:cs="Arial"/>
                <w:smallCaps/>
                <w:sz w:val="16"/>
              </w:rPr>
            </w:pPr>
          </w:p>
        </w:tc>
      </w:tr>
      <w:tr w:rsidR="00556109" w14:paraId="604C9693" w14:textId="77777777" w:rsidTr="00556109">
        <w:trPr>
          <w:cantSplit/>
          <w:trHeight w:hRule="exact" w:val="260"/>
        </w:trPr>
        <w:tc>
          <w:tcPr>
            <w:tcW w:w="10950" w:type="dxa"/>
            <w:gridSpan w:val="42"/>
            <w:tcBorders>
              <w:top w:val="single" w:sz="4" w:space="0" w:color="000000"/>
              <w:left w:val="single" w:sz="4" w:space="0" w:color="000000"/>
              <w:right w:val="single" w:sz="4" w:space="0" w:color="000000"/>
            </w:tcBorders>
            <w:shd w:val="clear" w:color="auto" w:fill="auto"/>
            <w:tcMar>
              <w:top w:w="0" w:type="dxa"/>
              <w:left w:w="71" w:type="dxa"/>
              <w:bottom w:w="0" w:type="dxa"/>
              <w:right w:w="71" w:type="dxa"/>
            </w:tcMar>
            <w:vAlign w:val="center"/>
          </w:tcPr>
          <w:p w14:paraId="674F17B0" w14:textId="77777777" w:rsidR="00556109" w:rsidRDefault="00556109" w:rsidP="00556109">
            <w:pPr>
              <w:pStyle w:val="Standard"/>
              <w:jc w:val="center"/>
              <w:rPr>
                <w:rFonts w:ascii="Arial" w:hAnsi="Arial" w:cs="Arial"/>
                <w:b/>
                <w:sz w:val="16"/>
              </w:rPr>
            </w:pPr>
            <w:r>
              <w:rPr>
                <w:rFonts w:ascii="Arial" w:hAnsi="Arial" w:cs="Arial"/>
                <w:b/>
                <w:sz w:val="16"/>
              </w:rPr>
              <w:t>C) MODALITA' DI PAGAMENTO</w:t>
            </w:r>
          </w:p>
        </w:tc>
      </w:tr>
      <w:tr w:rsidR="00556109" w14:paraId="1FA284E2" w14:textId="77777777" w:rsidTr="00556109">
        <w:tc>
          <w:tcPr>
            <w:tcW w:w="239" w:type="dxa"/>
            <w:tcBorders>
              <w:left w:val="single" w:sz="4" w:space="0" w:color="000000"/>
            </w:tcBorders>
            <w:shd w:val="clear" w:color="auto" w:fill="auto"/>
            <w:tcMar>
              <w:top w:w="0" w:type="dxa"/>
              <w:left w:w="71" w:type="dxa"/>
              <w:bottom w:w="0" w:type="dxa"/>
              <w:right w:w="71" w:type="dxa"/>
            </w:tcMar>
          </w:tcPr>
          <w:p w14:paraId="753964DC" w14:textId="77777777" w:rsidR="00556109" w:rsidRDefault="00556109" w:rsidP="00556109">
            <w:pPr>
              <w:pStyle w:val="Standard"/>
              <w:snapToGrid w:val="0"/>
              <w:jc w:val="both"/>
              <w:rPr>
                <w:rFonts w:ascii="Arial" w:hAnsi="Arial" w:cs="Arial"/>
                <w:sz w:val="16"/>
              </w:rPr>
            </w:pPr>
          </w:p>
        </w:tc>
        <w:tc>
          <w:tcPr>
            <w:tcW w:w="359"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35DF357F" w14:textId="77777777" w:rsidR="00556109" w:rsidRDefault="00556109" w:rsidP="00556109">
            <w:pPr>
              <w:pStyle w:val="Standard"/>
              <w:snapToGrid w:val="0"/>
              <w:jc w:val="both"/>
              <w:rPr>
                <w:rFonts w:ascii="Arial" w:hAnsi="Arial" w:cs="Arial"/>
                <w:sz w:val="16"/>
              </w:rPr>
            </w:pPr>
          </w:p>
        </w:tc>
        <w:tc>
          <w:tcPr>
            <w:tcW w:w="210" w:type="dxa"/>
            <w:tcBorders>
              <w:left w:val="single" w:sz="4" w:space="0" w:color="000000"/>
            </w:tcBorders>
            <w:shd w:val="clear" w:color="auto" w:fill="auto"/>
            <w:tcMar>
              <w:top w:w="0" w:type="dxa"/>
              <w:left w:w="71" w:type="dxa"/>
              <w:bottom w:w="0" w:type="dxa"/>
              <w:right w:w="71" w:type="dxa"/>
            </w:tcMar>
          </w:tcPr>
          <w:p w14:paraId="4F14206D" w14:textId="77777777" w:rsidR="00556109" w:rsidRDefault="00556109" w:rsidP="00556109">
            <w:pPr>
              <w:pStyle w:val="Standard"/>
              <w:snapToGrid w:val="0"/>
              <w:jc w:val="both"/>
              <w:rPr>
                <w:rFonts w:ascii="Arial" w:hAnsi="Arial" w:cs="Arial"/>
                <w:smallCaps/>
                <w:sz w:val="16"/>
              </w:rPr>
            </w:pPr>
          </w:p>
        </w:tc>
        <w:tc>
          <w:tcPr>
            <w:tcW w:w="10142" w:type="dxa"/>
            <w:gridSpan w:val="39"/>
            <w:tcBorders>
              <w:top w:val="single" w:sz="4" w:space="0" w:color="000000"/>
              <w:left w:val="single" w:sz="4" w:space="0" w:color="000000"/>
              <w:right w:val="single" w:sz="4" w:space="0" w:color="000000"/>
            </w:tcBorders>
            <w:shd w:val="clear" w:color="auto" w:fill="auto"/>
            <w:tcMar>
              <w:top w:w="0" w:type="dxa"/>
              <w:left w:w="71" w:type="dxa"/>
              <w:bottom w:w="0" w:type="dxa"/>
              <w:right w:w="71" w:type="dxa"/>
            </w:tcMar>
          </w:tcPr>
          <w:p w14:paraId="522CE6E3" w14:textId="0537CCD4" w:rsidR="00556109" w:rsidRDefault="00556109" w:rsidP="00556109">
            <w:pPr>
              <w:pStyle w:val="Standard"/>
              <w:jc w:val="both"/>
            </w:pPr>
            <w:r>
              <w:rPr>
                <w:rFonts w:ascii="Arial" w:hAnsi="Arial" w:cs="Arial"/>
                <w:b/>
                <w:sz w:val="16"/>
              </w:rPr>
              <w:t xml:space="preserve">versamento in contanti con quietanza diretta di </w:t>
            </w:r>
            <w:r>
              <w:rPr>
                <w:rFonts w:ascii="Arial" w:hAnsi="Arial" w:cs="Arial"/>
                <w:i/>
                <w:sz w:val="16"/>
              </w:rPr>
              <w:t xml:space="preserve">(nome, </w:t>
            </w:r>
            <w:r w:rsidR="002A4653">
              <w:rPr>
                <w:rFonts w:ascii="Arial" w:hAnsi="Arial" w:cs="Arial"/>
                <w:i/>
                <w:sz w:val="16"/>
              </w:rPr>
              <w:t>titolarità</w:t>
            </w:r>
            <w:r>
              <w:rPr>
                <w:rFonts w:ascii="Arial" w:hAnsi="Arial" w:cs="Arial"/>
                <w:i/>
                <w:sz w:val="16"/>
              </w:rPr>
              <w:t xml:space="preserve">’, data e luogo di nascita della persona che si </w:t>
            </w:r>
            <w:r w:rsidR="007D7D8B">
              <w:rPr>
                <w:rFonts w:ascii="Arial" w:hAnsi="Arial" w:cs="Arial"/>
                <w:i/>
                <w:sz w:val="16"/>
              </w:rPr>
              <w:t>presenterà</w:t>
            </w:r>
            <w:r>
              <w:rPr>
                <w:rFonts w:ascii="Arial" w:hAnsi="Arial" w:cs="Arial"/>
                <w:i/>
                <w:sz w:val="16"/>
              </w:rPr>
              <w:t xml:space="preserve"> all’incasso). Si precisa che non si possono effettuare pagamenti uguali o superiori a € 1000,00 ai sensi della L.214/2011)</w:t>
            </w:r>
          </w:p>
        </w:tc>
      </w:tr>
      <w:tr w:rsidR="00556109" w14:paraId="59CE0E65" w14:textId="77777777" w:rsidTr="00556109">
        <w:tc>
          <w:tcPr>
            <w:tcW w:w="239" w:type="dxa"/>
            <w:tcBorders>
              <w:left w:val="single" w:sz="4" w:space="0" w:color="000000"/>
            </w:tcBorders>
            <w:shd w:val="clear" w:color="auto" w:fill="auto"/>
            <w:tcMar>
              <w:top w:w="0" w:type="dxa"/>
              <w:left w:w="71" w:type="dxa"/>
              <w:bottom w:w="0" w:type="dxa"/>
              <w:right w:w="71" w:type="dxa"/>
            </w:tcMar>
          </w:tcPr>
          <w:p w14:paraId="38D09397" w14:textId="77777777" w:rsidR="00556109" w:rsidRDefault="00556109" w:rsidP="00556109">
            <w:pPr>
              <w:pStyle w:val="Standard"/>
              <w:snapToGrid w:val="0"/>
              <w:jc w:val="both"/>
              <w:rPr>
                <w:rFonts w:ascii="Arial" w:hAnsi="Arial" w:cs="Arial"/>
                <w:smallCaps/>
                <w:sz w:val="16"/>
              </w:rPr>
            </w:pPr>
          </w:p>
        </w:tc>
        <w:tc>
          <w:tcPr>
            <w:tcW w:w="359" w:type="dxa"/>
            <w:tcBorders>
              <w:top w:val="single" w:sz="4" w:space="0" w:color="000000"/>
            </w:tcBorders>
            <w:shd w:val="clear" w:color="auto" w:fill="auto"/>
            <w:tcMar>
              <w:top w:w="0" w:type="dxa"/>
              <w:left w:w="71" w:type="dxa"/>
              <w:bottom w:w="0" w:type="dxa"/>
              <w:right w:w="71" w:type="dxa"/>
            </w:tcMar>
          </w:tcPr>
          <w:p w14:paraId="34BAD841" w14:textId="77777777" w:rsidR="00556109" w:rsidRDefault="00556109" w:rsidP="00556109">
            <w:pPr>
              <w:pStyle w:val="Standard"/>
              <w:snapToGrid w:val="0"/>
              <w:jc w:val="both"/>
              <w:rPr>
                <w:rFonts w:ascii="Arial" w:hAnsi="Arial" w:cs="Arial"/>
                <w:smallCaps/>
                <w:sz w:val="16"/>
              </w:rPr>
            </w:pPr>
          </w:p>
        </w:tc>
        <w:tc>
          <w:tcPr>
            <w:tcW w:w="210" w:type="dxa"/>
            <w:shd w:val="clear" w:color="auto" w:fill="auto"/>
            <w:tcMar>
              <w:top w:w="0" w:type="dxa"/>
              <w:left w:w="71" w:type="dxa"/>
              <w:bottom w:w="0" w:type="dxa"/>
              <w:right w:w="71" w:type="dxa"/>
            </w:tcMar>
          </w:tcPr>
          <w:p w14:paraId="7F070BA1" w14:textId="77777777" w:rsidR="00556109" w:rsidRDefault="00556109" w:rsidP="00556109">
            <w:pPr>
              <w:pStyle w:val="Standard"/>
              <w:snapToGrid w:val="0"/>
              <w:jc w:val="both"/>
              <w:rPr>
                <w:rFonts w:ascii="Arial" w:hAnsi="Arial" w:cs="Arial"/>
                <w:smallCaps/>
                <w:sz w:val="16"/>
              </w:rPr>
            </w:pPr>
          </w:p>
        </w:tc>
        <w:tc>
          <w:tcPr>
            <w:tcW w:w="10142" w:type="dxa"/>
            <w:gridSpan w:val="39"/>
            <w:tcBorders>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C560D68" w14:textId="77777777" w:rsidR="00556109" w:rsidRDefault="00556109" w:rsidP="00556109">
            <w:pPr>
              <w:pStyle w:val="Standard"/>
              <w:snapToGrid w:val="0"/>
              <w:jc w:val="both"/>
              <w:rPr>
                <w:rFonts w:ascii="Arial" w:hAnsi="Arial" w:cs="Arial"/>
                <w:smallCaps/>
                <w:sz w:val="16"/>
              </w:rPr>
            </w:pPr>
          </w:p>
          <w:p w14:paraId="1C4D3A9B" w14:textId="77777777" w:rsidR="00556109" w:rsidRDefault="00556109" w:rsidP="00556109">
            <w:pPr>
              <w:pStyle w:val="Standard"/>
              <w:jc w:val="both"/>
              <w:rPr>
                <w:rFonts w:ascii="Arial" w:hAnsi="Arial" w:cs="Arial"/>
                <w:smallCaps/>
                <w:sz w:val="16"/>
              </w:rPr>
            </w:pPr>
          </w:p>
        </w:tc>
      </w:tr>
      <w:tr w:rsidR="00556109" w14:paraId="20FFB0FF" w14:textId="77777777" w:rsidTr="00556109">
        <w:trPr>
          <w:cantSplit/>
        </w:trPr>
        <w:tc>
          <w:tcPr>
            <w:tcW w:w="239" w:type="dxa"/>
            <w:tcBorders>
              <w:left w:val="single" w:sz="4" w:space="0" w:color="000000"/>
            </w:tcBorders>
            <w:shd w:val="clear" w:color="auto" w:fill="auto"/>
            <w:tcMar>
              <w:top w:w="0" w:type="dxa"/>
              <w:left w:w="71" w:type="dxa"/>
              <w:bottom w:w="0" w:type="dxa"/>
              <w:right w:w="71" w:type="dxa"/>
            </w:tcMar>
          </w:tcPr>
          <w:p w14:paraId="510B1A79" w14:textId="77777777" w:rsidR="00556109" w:rsidRDefault="00556109" w:rsidP="00556109">
            <w:pPr>
              <w:pStyle w:val="Standard"/>
              <w:snapToGrid w:val="0"/>
              <w:jc w:val="both"/>
              <w:rPr>
                <w:rFonts w:ascii="Arial" w:hAnsi="Arial" w:cs="Arial"/>
                <w:smallCaps/>
                <w:sz w:val="16"/>
              </w:rPr>
            </w:pPr>
          </w:p>
        </w:tc>
        <w:tc>
          <w:tcPr>
            <w:tcW w:w="359"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32036F5F" w14:textId="77777777" w:rsidR="00556109" w:rsidRDefault="00556109" w:rsidP="00556109">
            <w:pPr>
              <w:pStyle w:val="Standard"/>
              <w:snapToGrid w:val="0"/>
              <w:jc w:val="both"/>
              <w:rPr>
                <w:rFonts w:ascii="Arial" w:hAnsi="Arial" w:cs="Arial"/>
                <w:sz w:val="16"/>
              </w:rPr>
            </w:pPr>
          </w:p>
        </w:tc>
        <w:tc>
          <w:tcPr>
            <w:tcW w:w="210" w:type="dxa"/>
            <w:tcBorders>
              <w:left w:val="single" w:sz="4" w:space="0" w:color="000000"/>
            </w:tcBorders>
            <w:shd w:val="clear" w:color="auto" w:fill="auto"/>
            <w:tcMar>
              <w:top w:w="0" w:type="dxa"/>
              <w:left w:w="71" w:type="dxa"/>
              <w:bottom w:w="0" w:type="dxa"/>
              <w:right w:w="71" w:type="dxa"/>
            </w:tcMar>
          </w:tcPr>
          <w:p w14:paraId="48D45A11" w14:textId="77777777" w:rsidR="00556109" w:rsidRDefault="00556109" w:rsidP="00556109">
            <w:pPr>
              <w:pStyle w:val="Standard"/>
              <w:snapToGrid w:val="0"/>
              <w:jc w:val="both"/>
              <w:rPr>
                <w:rFonts w:ascii="Arial" w:hAnsi="Arial" w:cs="Arial"/>
                <w:smallCaps/>
                <w:sz w:val="16"/>
              </w:rPr>
            </w:pPr>
          </w:p>
        </w:tc>
        <w:tc>
          <w:tcPr>
            <w:tcW w:w="10142" w:type="dxa"/>
            <w:gridSpan w:val="39"/>
            <w:tcBorders>
              <w:top w:val="single" w:sz="4" w:space="0" w:color="000000"/>
              <w:left w:val="single" w:sz="4" w:space="0" w:color="000000"/>
              <w:right w:val="single" w:sz="4" w:space="0" w:color="000000"/>
            </w:tcBorders>
            <w:shd w:val="clear" w:color="auto" w:fill="auto"/>
            <w:tcMar>
              <w:top w:w="0" w:type="dxa"/>
              <w:left w:w="71" w:type="dxa"/>
              <w:bottom w:w="0" w:type="dxa"/>
              <w:right w:w="71" w:type="dxa"/>
            </w:tcMar>
            <w:vAlign w:val="center"/>
          </w:tcPr>
          <w:p w14:paraId="15900DC1" w14:textId="77777777" w:rsidR="00556109" w:rsidRDefault="00556109" w:rsidP="00556109">
            <w:pPr>
              <w:pStyle w:val="Standard"/>
              <w:jc w:val="both"/>
            </w:pPr>
            <w:r>
              <w:rPr>
                <w:rFonts w:ascii="Arial" w:hAnsi="Arial" w:cs="Arial"/>
                <w:b/>
                <w:sz w:val="16"/>
              </w:rPr>
              <w:t xml:space="preserve">assegno di traenza non trasferibile intestato al creditore </w:t>
            </w:r>
            <w:r>
              <w:rPr>
                <w:rFonts w:ascii="Arial" w:hAnsi="Arial" w:cs="Arial"/>
                <w:i/>
                <w:sz w:val="16"/>
              </w:rPr>
              <w:t>(fino a € 999,00 e solo per persone fisiche)</w:t>
            </w:r>
          </w:p>
          <w:p w14:paraId="526C54D8" w14:textId="77777777" w:rsidR="00556109" w:rsidRDefault="00556109" w:rsidP="00556109">
            <w:pPr>
              <w:pStyle w:val="Standard"/>
              <w:jc w:val="both"/>
              <w:rPr>
                <w:rFonts w:ascii="Arial" w:hAnsi="Arial" w:cs="Arial"/>
                <w:smallCaps/>
                <w:sz w:val="16"/>
              </w:rPr>
            </w:pPr>
          </w:p>
        </w:tc>
      </w:tr>
      <w:tr w:rsidR="00556109" w14:paraId="5D9A44A3" w14:textId="77777777" w:rsidTr="00556109">
        <w:tc>
          <w:tcPr>
            <w:tcW w:w="239" w:type="dxa"/>
            <w:tcBorders>
              <w:left w:val="single" w:sz="4" w:space="0" w:color="000000"/>
            </w:tcBorders>
            <w:shd w:val="clear" w:color="auto" w:fill="auto"/>
            <w:tcMar>
              <w:top w:w="0" w:type="dxa"/>
              <w:left w:w="71" w:type="dxa"/>
              <w:bottom w:w="0" w:type="dxa"/>
              <w:right w:w="71" w:type="dxa"/>
            </w:tcMar>
          </w:tcPr>
          <w:p w14:paraId="0C35E7E7" w14:textId="77777777" w:rsidR="00556109" w:rsidRDefault="00556109" w:rsidP="00556109">
            <w:pPr>
              <w:pStyle w:val="Standard"/>
              <w:snapToGrid w:val="0"/>
              <w:jc w:val="both"/>
              <w:rPr>
                <w:rFonts w:ascii="Arial" w:hAnsi="Arial" w:cs="Arial"/>
                <w:smallCaps/>
                <w:sz w:val="16"/>
              </w:rPr>
            </w:pPr>
          </w:p>
        </w:tc>
        <w:tc>
          <w:tcPr>
            <w:tcW w:w="359" w:type="dxa"/>
            <w:shd w:val="clear" w:color="auto" w:fill="auto"/>
            <w:tcMar>
              <w:top w:w="0" w:type="dxa"/>
              <w:left w:w="71" w:type="dxa"/>
              <w:bottom w:w="0" w:type="dxa"/>
              <w:right w:w="71" w:type="dxa"/>
            </w:tcMar>
          </w:tcPr>
          <w:p w14:paraId="0B0E446A" w14:textId="77777777" w:rsidR="00556109" w:rsidRDefault="00556109" w:rsidP="00556109">
            <w:pPr>
              <w:pStyle w:val="Standard"/>
              <w:snapToGrid w:val="0"/>
              <w:jc w:val="both"/>
              <w:rPr>
                <w:rFonts w:ascii="Arial" w:hAnsi="Arial" w:cs="Arial"/>
                <w:smallCaps/>
                <w:sz w:val="16"/>
              </w:rPr>
            </w:pPr>
          </w:p>
        </w:tc>
        <w:tc>
          <w:tcPr>
            <w:tcW w:w="210" w:type="dxa"/>
            <w:shd w:val="clear" w:color="auto" w:fill="auto"/>
            <w:tcMar>
              <w:top w:w="0" w:type="dxa"/>
              <w:left w:w="71" w:type="dxa"/>
              <w:bottom w:w="0" w:type="dxa"/>
              <w:right w:w="71" w:type="dxa"/>
            </w:tcMar>
          </w:tcPr>
          <w:p w14:paraId="3D635287" w14:textId="77777777" w:rsidR="00556109" w:rsidRDefault="00556109" w:rsidP="00556109">
            <w:pPr>
              <w:pStyle w:val="Standard"/>
              <w:snapToGrid w:val="0"/>
              <w:jc w:val="both"/>
              <w:rPr>
                <w:rFonts w:ascii="Arial" w:hAnsi="Arial" w:cs="Arial"/>
                <w:smallCaps/>
                <w:sz w:val="16"/>
              </w:rPr>
            </w:pPr>
          </w:p>
        </w:tc>
        <w:tc>
          <w:tcPr>
            <w:tcW w:w="28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2661CB7A" w14:textId="77777777" w:rsidR="00556109" w:rsidRDefault="00556109" w:rsidP="00556109">
            <w:pPr>
              <w:pStyle w:val="Standard"/>
              <w:snapToGrid w:val="0"/>
              <w:jc w:val="both"/>
              <w:rPr>
                <w:rFonts w:ascii="Arial" w:hAnsi="Arial" w:cs="Arial"/>
                <w:smallCaps/>
                <w:sz w:val="16"/>
              </w:rPr>
            </w:pPr>
          </w:p>
        </w:tc>
        <w:tc>
          <w:tcPr>
            <w:tcW w:w="9857"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10C7D746" w14:textId="77777777" w:rsidR="00556109" w:rsidRDefault="00556109" w:rsidP="00556109">
            <w:pPr>
              <w:pStyle w:val="Standard"/>
              <w:jc w:val="both"/>
              <w:rPr>
                <w:rFonts w:ascii="Arial" w:hAnsi="Arial" w:cs="Arial"/>
                <w:sz w:val="16"/>
              </w:rPr>
            </w:pPr>
            <w:r>
              <w:rPr>
                <w:rFonts w:ascii="Arial" w:hAnsi="Arial" w:cs="Arial"/>
                <w:sz w:val="16"/>
              </w:rPr>
              <w:t>da inviare all’indirizzo sopra indicato</w:t>
            </w:r>
          </w:p>
        </w:tc>
      </w:tr>
      <w:tr w:rsidR="00556109" w14:paraId="18AD1F5B" w14:textId="77777777" w:rsidTr="00556109">
        <w:tc>
          <w:tcPr>
            <w:tcW w:w="239" w:type="dxa"/>
            <w:tcBorders>
              <w:left w:val="single" w:sz="4" w:space="0" w:color="000000"/>
            </w:tcBorders>
            <w:shd w:val="clear" w:color="auto" w:fill="auto"/>
            <w:tcMar>
              <w:top w:w="0" w:type="dxa"/>
              <w:left w:w="71" w:type="dxa"/>
              <w:bottom w:w="0" w:type="dxa"/>
              <w:right w:w="71" w:type="dxa"/>
            </w:tcMar>
          </w:tcPr>
          <w:p w14:paraId="02480180" w14:textId="77777777" w:rsidR="00556109" w:rsidRDefault="00556109" w:rsidP="00556109">
            <w:pPr>
              <w:pStyle w:val="Standard"/>
              <w:snapToGrid w:val="0"/>
              <w:jc w:val="both"/>
              <w:rPr>
                <w:rFonts w:ascii="Arial" w:hAnsi="Arial" w:cs="Arial"/>
                <w:smallCaps/>
                <w:sz w:val="16"/>
              </w:rPr>
            </w:pPr>
          </w:p>
        </w:tc>
        <w:tc>
          <w:tcPr>
            <w:tcW w:w="359" w:type="dxa"/>
            <w:shd w:val="clear" w:color="auto" w:fill="auto"/>
            <w:tcMar>
              <w:top w:w="0" w:type="dxa"/>
              <w:left w:w="71" w:type="dxa"/>
              <w:bottom w:w="0" w:type="dxa"/>
              <w:right w:w="71" w:type="dxa"/>
            </w:tcMar>
          </w:tcPr>
          <w:p w14:paraId="1F6E4EA3" w14:textId="77777777" w:rsidR="00556109" w:rsidRDefault="00556109" w:rsidP="00556109">
            <w:pPr>
              <w:pStyle w:val="Standard"/>
              <w:snapToGrid w:val="0"/>
              <w:jc w:val="both"/>
              <w:rPr>
                <w:rFonts w:ascii="Arial" w:hAnsi="Arial" w:cs="Arial"/>
                <w:smallCaps/>
                <w:sz w:val="16"/>
              </w:rPr>
            </w:pPr>
          </w:p>
        </w:tc>
        <w:tc>
          <w:tcPr>
            <w:tcW w:w="210" w:type="dxa"/>
            <w:shd w:val="clear" w:color="auto" w:fill="auto"/>
            <w:tcMar>
              <w:top w:w="0" w:type="dxa"/>
              <w:left w:w="71" w:type="dxa"/>
              <w:bottom w:w="0" w:type="dxa"/>
              <w:right w:w="71" w:type="dxa"/>
            </w:tcMar>
          </w:tcPr>
          <w:p w14:paraId="65CB9377" w14:textId="77777777" w:rsidR="00556109" w:rsidRDefault="00556109" w:rsidP="00556109">
            <w:pPr>
              <w:pStyle w:val="Standard"/>
              <w:snapToGrid w:val="0"/>
              <w:jc w:val="both"/>
              <w:rPr>
                <w:rFonts w:ascii="Arial" w:hAnsi="Arial" w:cs="Arial"/>
                <w:smallCaps/>
                <w:sz w:val="16"/>
              </w:rPr>
            </w:pPr>
          </w:p>
        </w:tc>
        <w:tc>
          <w:tcPr>
            <w:tcW w:w="285"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4DE51B50" w14:textId="77777777" w:rsidR="00556109" w:rsidRDefault="00556109" w:rsidP="00556109">
            <w:pPr>
              <w:pStyle w:val="Standard"/>
              <w:snapToGrid w:val="0"/>
              <w:jc w:val="both"/>
              <w:rPr>
                <w:rFonts w:ascii="Arial" w:hAnsi="Arial" w:cs="Arial"/>
                <w:smallCaps/>
                <w:sz w:val="16"/>
              </w:rPr>
            </w:pPr>
          </w:p>
        </w:tc>
        <w:tc>
          <w:tcPr>
            <w:tcW w:w="9857"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955B928" w14:textId="77777777" w:rsidR="00556109" w:rsidRDefault="00556109" w:rsidP="00556109">
            <w:pPr>
              <w:pStyle w:val="Standard"/>
              <w:jc w:val="both"/>
            </w:pPr>
            <w:r>
              <w:rPr>
                <w:rFonts w:ascii="Arial" w:hAnsi="Arial" w:cs="Arial"/>
                <w:sz w:val="16"/>
              </w:rPr>
              <w:t xml:space="preserve">da inviare al seguente indirizzo </w:t>
            </w:r>
            <w:r>
              <w:rPr>
                <w:rFonts w:ascii="Arial" w:hAnsi="Arial" w:cs="Arial"/>
                <w:i/>
                <w:sz w:val="16"/>
              </w:rPr>
              <w:t>(indicare indirizzo se diverso da quello sopra indicato)</w:t>
            </w:r>
          </w:p>
        </w:tc>
      </w:tr>
      <w:tr w:rsidR="00556109" w14:paraId="3965AB98" w14:textId="77777777" w:rsidTr="00556109">
        <w:tc>
          <w:tcPr>
            <w:tcW w:w="239" w:type="dxa"/>
            <w:tcBorders>
              <w:left w:val="single" w:sz="4" w:space="0" w:color="000000"/>
            </w:tcBorders>
            <w:shd w:val="clear" w:color="auto" w:fill="auto"/>
            <w:tcMar>
              <w:top w:w="0" w:type="dxa"/>
              <w:left w:w="71" w:type="dxa"/>
              <w:bottom w:w="0" w:type="dxa"/>
              <w:right w:w="71" w:type="dxa"/>
            </w:tcMar>
          </w:tcPr>
          <w:p w14:paraId="4498A825" w14:textId="77777777" w:rsidR="00556109" w:rsidRDefault="00556109" w:rsidP="00556109">
            <w:pPr>
              <w:pStyle w:val="Standard"/>
              <w:snapToGrid w:val="0"/>
              <w:jc w:val="both"/>
              <w:rPr>
                <w:rFonts w:ascii="Arial" w:hAnsi="Arial" w:cs="Arial"/>
                <w:smallCaps/>
                <w:sz w:val="16"/>
              </w:rPr>
            </w:pPr>
          </w:p>
        </w:tc>
        <w:tc>
          <w:tcPr>
            <w:tcW w:w="359" w:type="dxa"/>
            <w:shd w:val="clear" w:color="auto" w:fill="auto"/>
            <w:tcMar>
              <w:top w:w="0" w:type="dxa"/>
              <w:left w:w="71" w:type="dxa"/>
              <w:bottom w:w="0" w:type="dxa"/>
              <w:right w:w="71" w:type="dxa"/>
            </w:tcMar>
          </w:tcPr>
          <w:p w14:paraId="2F777539" w14:textId="77777777" w:rsidR="00556109" w:rsidRDefault="00556109" w:rsidP="00556109">
            <w:pPr>
              <w:pStyle w:val="Standard"/>
              <w:snapToGrid w:val="0"/>
              <w:jc w:val="both"/>
              <w:rPr>
                <w:rFonts w:ascii="Arial" w:hAnsi="Arial" w:cs="Arial"/>
                <w:smallCaps/>
                <w:sz w:val="16"/>
              </w:rPr>
            </w:pPr>
          </w:p>
        </w:tc>
        <w:tc>
          <w:tcPr>
            <w:tcW w:w="210" w:type="dxa"/>
            <w:shd w:val="clear" w:color="auto" w:fill="auto"/>
            <w:tcMar>
              <w:top w:w="0" w:type="dxa"/>
              <w:left w:w="71" w:type="dxa"/>
              <w:bottom w:w="0" w:type="dxa"/>
              <w:right w:w="71" w:type="dxa"/>
            </w:tcMar>
          </w:tcPr>
          <w:p w14:paraId="14D8E71F" w14:textId="77777777" w:rsidR="00556109" w:rsidRDefault="00556109" w:rsidP="00556109">
            <w:pPr>
              <w:pStyle w:val="Standard"/>
              <w:snapToGrid w:val="0"/>
              <w:jc w:val="both"/>
              <w:rPr>
                <w:rFonts w:ascii="Arial" w:hAnsi="Arial" w:cs="Arial"/>
                <w:smallCaps/>
                <w:sz w:val="16"/>
              </w:rPr>
            </w:pPr>
          </w:p>
        </w:tc>
        <w:tc>
          <w:tcPr>
            <w:tcW w:w="10142" w:type="dxa"/>
            <w:gridSpan w:val="39"/>
            <w:tcBorders>
              <w:top w:val="single" w:sz="4" w:space="0" w:color="000000"/>
              <w:left w:val="single" w:sz="4" w:space="0" w:color="000000"/>
              <w:right w:val="single" w:sz="4" w:space="0" w:color="000000"/>
            </w:tcBorders>
            <w:shd w:val="clear" w:color="auto" w:fill="auto"/>
            <w:tcMar>
              <w:top w:w="0" w:type="dxa"/>
              <w:left w:w="71" w:type="dxa"/>
              <w:bottom w:w="0" w:type="dxa"/>
              <w:right w:w="71" w:type="dxa"/>
            </w:tcMar>
          </w:tcPr>
          <w:p w14:paraId="60275AD0" w14:textId="77777777" w:rsidR="00556109" w:rsidRDefault="00556109" w:rsidP="00556109">
            <w:pPr>
              <w:pStyle w:val="Standard"/>
              <w:snapToGrid w:val="0"/>
              <w:jc w:val="both"/>
              <w:rPr>
                <w:rFonts w:ascii="Arial" w:hAnsi="Arial" w:cs="Arial"/>
                <w:smallCaps/>
                <w:sz w:val="16"/>
              </w:rPr>
            </w:pPr>
          </w:p>
          <w:p w14:paraId="60D3D37F" w14:textId="77777777" w:rsidR="00556109" w:rsidRDefault="00556109" w:rsidP="00556109">
            <w:pPr>
              <w:pStyle w:val="Standard"/>
              <w:jc w:val="both"/>
              <w:rPr>
                <w:rFonts w:ascii="Arial" w:hAnsi="Arial" w:cs="Arial"/>
                <w:smallCaps/>
                <w:sz w:val="16"/>
              </w:rPr>
            </w:pPr>
          </w:p>
        </w:tc>
      </w:tr>
      <w:tr w:rsidR="00556109" w14:paraId="23EA23CD" w14:textId="77777777" w:rsidTr="00556109">
        <w:trPr>
          <w:cantSplit/>
        </w:trPr>
        <w:tc>
          <w:tcPr>
            <w:tcW w:w="239" w:type="dxa"/>
            <w:tcBorders>
              <w:left w:val="single" w:sz="4" w:space="0" w:color="000000"/>
            </w:tcBorders>
            <w:shd w:val="clear" w:color="auto" w:fill="auto"/>
            <w:tcMar>
              <w:top w:w="0" w:type="dxa"/>
              <w:left w:w="71" w:type="dxa"/>
              <w:bottom w:w="0" w:type="dxa"/>
              <w:right w:w="71" w:type="dxa"/>
            </w:tcMar>
          </w:tcPr>
          <w:p w14:paraId="0C74B4BF" w14:textId="77777777" w:rsidR="00556109" w:rsidRDefault="00556109" w:rsidP="00556109">
            <w:pPr>
              <w:pStyle w:val="Standard"/>
              <w:snapToGrid w:val="0"/>
              <w:jc w:val="both"/>
              <w:rPr>
                <w:rFonts w:ascii="Arial" w:hAnsi="Arial" w:cs="Arial"/>
                <w:smallCaps/>
                <w:sz w:val="16"/>
              </w:rPr>
            </w:pPr>
          </w:p>
        </w:tc>
        <w:tc>
          <w:tcPr>
            <w:tcW w:w="359"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7446C4A5" w14:textId="77777777" w:rsidR="00556109" w:rsidRDefault="00556109" w:rsidP="00556109">
            <w:pPr>
              <w:pStyle w:val="Standard"/>
              <w:snapToGrid w:val="0"/>
              <w:jc w:val="both"/>
              <w:rPr>
                <w:rFonts w:ascii="Arial" w:hAnsi="Arial" w:cs="Arial"/>
                <w:sz w:val="16"/>
              </w:rPr>
            </w:pPr>
          </w:p>
        </w:tc>
        <w:tc>
          <w:tcPr>
            <w:tcW w:w="210" w:type="dxa"/>
            <w:tcBorders>
              <w:left w:val="single" w:sz="4" w:space="0" w:color="000000"/>
            </w:tcBorders>
            <w:shd w:val="clear" w:color="auto" w:fill="auto"/>
            <w:tcMar>
              <w:top w:w="0" w:type="dxa"/>
              <w:left w:w="71" w:type="dxa"/>
              <w:bottom w:w="0" w:type="dxa"/>
              <w:right w:w="71" w:type="dxa"/>
            </w:tcMar>
          </w:tcPr>
          <w:p w14:paraId="59F2F629" w14:textId="77777777" w:rsidR="00556109" w:rsidRDefault="00556109" w:rsidP="00556109">
            <w:pPr>
              <w:pStyle w:val="Standard"/>
              <w:snapToGrid w:val="0"/>
              <w:jc w:val="both"/>
              <w:rPr>
                <w:rFonts w:ascii="Arial" w:hAnsi="Arial" w:cs="Arial"/>
                <w:smallCaps/>
                <w:sz w:val="16"/>
              </w:rPr>
            </w:pPr>
          </w:p>
        </w:tc>
        <w:tc>
          <w:tcPr>
            <w:tcW w:w="10142" w:type="dxa"/>
            <w:gridSpan w:val="39"/>
            <w:tcBorders>
              <w:top w:val="single" w:sz="4" w:space="0" w:color="000000"/>
              <w:left w:val="single" w:sz="4" w:space="0" w:color="000000"/>
              <w:right w:val="single" w:sz="4" w:space="0" w:color="000000"/>
            </w:tcBorders>
            <w:shd w:val="clear" w:color="auto" w:fill="auto"/>
            <w:tcMar>
              <w:top w:w="0" w:type="dxa"/>
              <w:left w:w="71" w:type="dxa"/>
              <w:bottom w:w="0" w:type="dxa"/>
              <w:right w:w="71" w:type="dxa"/>
            </w:tcMar>
            <w:vAlign w:val="center"/>
          </w:tcPr>
          <w:p w14:paraId="58DA656D" w14:textId="3F4D622A" w:rsidR="00556109" w:rsidRDefault="007D7D8B" w:rsidP="00556109">
            <w:pPr>
              <w:pStyle w:val="Standard"/>
              <w:jc w:val="both"/>
              <w:rPr>
                <w:rFonts w:ascii="Arial" w:hAnsi="Arial" w:cs="Arial"/>
                <w:b/>
                <w:sz w:val="16"/>
              </w:rPr>
            </w:pPr>
            <w:r>
              <w:rPr>
                <w:rFonts w:ascii="Arial" w:hAnsi="Arial" w:cs="Arial"/>
                <w:b/>
                <w:sz w:val="16"/>
              </w:rPr>
              <w:t>accreditamento sul</w:t>
            </w:r>
            <w:r w:rsidR="00556109">
              <w:rPr>
                <w:rFonts w:ascii="Arial" w:hAnsi="Arial" w:cs="Arial"/>
                <w:b/>
                <w:sz w:val="16"/>
              </w:rPr>
              <w:t xml:space="preserve"> c/c bancario o BancoPosta intestato al creditore (VEDI nota 2)</w:t>
            </w:r>
          </w:p>
          <w:p w14:paraId="4D71DAF7" w14:textId="77777777" w:rsidR="00556109" w:rsidRDefault="00556109" w:rsidP="00556109">
            <w:pPr>
              <w:pStyle w:val="Standard"/>
              <w:jc w:val="both"/>
              <w:rPr>
                <w:rFonts w:ascii="Arial" w:hAnsi="Arial" w:cs="Arial"/>
                <w:smallCaps/>
                <w:sz w:val="16"/>
              </w:rPr>
            </w:pPr>
          </w:p>
        </w:tc>
      </w:tr>
      <w:tr w:rsidR="00556109" w14:paraId="4B1E1CA8" w14:textId="77777777" w:rsidTr="00556109">
        <w:trPr>
          <w:cantSplit/>
        </w:trPr>
        <w:tc>
          <w:tcPr>
            <w:tcW w:w="239" w:type="dxa"/>
            <w:tcBorders>
              <w:left w:val="single" w:sz="4" w:space="0" w:color="000000"/>
            </w:tcBorders>
            <w:shd w:val="clear" w:color="auto" w:fill="auto"/>
            <w:tcMar>
              <w:top w:w="0" w:type="dxa"/>
              <w:left w:w="71" w:type="dxa"/>
              <w:bottom w:w="0" w:type="dxa"/>
              <w:right w:w="71" w:type="dxa"/>
            </w:tcMar>
          </w:tcPr>
          <w:p w14:paraId="686C42CA" w14:textId="77777777" w:rsidR="00556109" w:rsidRDefault="00556109" w:rsidP="00556109">
            <w:pPr>
              <w:pStyle w:val="Standard"/>
              <w:snapToGrid w:val="0"/>
              <w:jc w:val="both"/>
              <w:rPr>
                <w:rFonts w:ascii="Arial" w:hAnsi="Arial" w:cs="Arial"/>
                <w:smallCaps/>
                <w:sz w:val="16"/>
              </w:rPr>
            </w:pPr>
          </w:p>
        </w:tc>
        <w:tc>
          <w:tcPr>
            <w:tcW w:w="359" w:type="dxa"/>
            <w:tcBorders>
              <w:top w:val="single" w:sz="4" w:space="0" w:color="000000"/>
            </w:tcBorders>
            <w:shd w:val="clear" w:color="auto" w:fill="auto"/>
            <w:tcMar>
              <w:top w:w="0" w:type="dxa"/>
              <w:left w:w="71" w:type="dxa"/>
              <w:bottom w:w="0" w:type="dxa"/>
              <w:right w:w="71" w:type="dxa"/>
            </w:tcMar>
          </w:tcPr>
          <w:p w14:paraId="1C4B3EFD" w14:textId="77777777" w:rsidR="00556109" w:rsidRDefault="00556109" w:rsidP="00556109">
            <w:pPr>
              <w:pStyle w:val="Standard"/>
              <w:snapToGrid w:val="0"/>
              <w:jc w:val="both"/>
              <w:rPr>
                <w:rFonts w:ascii="Arial" w:hAnsi="Arial" w:cs="Arial"/>
                <w:smallCaps/>
                <w:sz w:val="16"/>
              </w:rPr>
            </w:pPr>
          </w:p>
        </w:tc>
        <w:tc>
          <w:tcPr>
            <w:tcW w:w="210" w:type="dxa"/>
            <w:shd w:val="clear" w:color="auto" w:fill="auto"/>
            <w:tcMar>
              <w:top w:w="0" w:type="dxa"/>
              <w:left w:w="71" w:type="dxa"/>
              <w:bottom w:w="0" w:type="dxa"/>
              <w:right w:w="71" w:type="dxa"/>
            </w:tcMar>
          </w:tcPr>
          <w:p w14:paraId="0DBC3034" w14:textId="77777777" w:rsidR="00556109" w:rsidRDefault="00556109" w:rsidP="00556109">
            <w:pPr>
              <w:pStyle w:val="Standard"/>
              <w:snapToGrid w:val="0"/>
              <w:jc w:val="both"/>
              <w:rPr>
                <w:rFonts w:ascii="Arial" w:hAnsi="Arial" w:cs="Arial"/>
                <w:smallCaps/>
                <w:sz w:val="16"/>
              </w:rPr>
            </w:pPr>
          </w:p>
        </w:tc>
        <w:tc>
          <w:tcPr>
            <w:tcW w:w="4620" w:type="dxa"/>
            <w:gridSpan w:val="26"/>
            <w:tcBorders>
              <w:top w:val="single" w:sz="8" w:space="0" w:color="000000"/>
              <w:left w:val="single" w:sz="8" w:space="0" w:color="000000"/>
              <w:bottom w:val="single" w:sz="8" w:space="0" w:color="000000"/>
            </w:tcBorders>
            <w:shd w:val="clear" w:color="auto" w:fill="auto"/>
            <w:tcMar>
              <w:top w:w="0" w:type="dxa"/>
              <w:left w:w="71" w:type="dxa"/>
              <w:bottom w:w="0" w:type="dxa"/>
              <w:right w:w="71" w:type="dxa"/>
            </w:tcMar>
          </w:tcPr>
          <w:p w14:paraId="0791E887" w14:textId="77777777" w:rsidR="00556109" w:rsidRDefault="00556109" w:rsidP="00556109">
            <w:pPr>
              <w:pStyle w:val="Standard"/>
              <w:jc w:val="both"/>
              <w:rPr>
                <w:rFonts w:ascii="Arial" w:hAnsi="Arial" w:cs="Arial"/>
                <w:smallCaps/>
                <w:sz w:val="16"/>
              </w:rPr>
            </w:pPr>
            <w:r>
              <w:rPr>
                <w:rFonts w:ascii="Arial" w:hAnsi="Arial" w:cs="Arial"/>
                <w:smallCaps/>
                <w:sz w:val="16"/>
              </w:rPr>
              <w:t>istituto di credito</w:t>
            </w:r>
          </w:p>
          <w:p w14:paraId="039227E9" w14:textId="77777777" w:rsidR="00556109" w:rsidRDefault="00556109" w:rsidP="00556109">
            <w:pPr>
              <w:pStyle w:val="Standard"/>
              <w:jc w:val="both"/>
              <w:rPr>
                <w:rFonts w:ascii="Arial" w:hAnsi="Arial" w:cs="Arial"/>
                <w:smallCaps/>
                <w:sz w:val="16"/>
              </w:rPr>
            </w:pPr>
          </w:p>
          <w:p w14:paraId="1911D736" w14:textId="77777777" w:rsidR="00556109" w:rsidRDefault="00556109" w:rsidP="00556109">
            <w:pPr>
              <w:pStyle w:val="Standard"/>
              <w:jc w:val="both"/>
              <w:rPr>
                <w:rFonts w:ascii="Arial" w:hAnsi="Arial" w:cs="Arial"/>
                <w:smallCaps/>
                <w:sz w:val="16"/>
              </w:rPr>
            </w:pPr>
          </w:p>
        </w:tc>
        <w:tc>
          <w:tcPr>
            <w:tcW w:w="5522" w:type="dxa"/>
            <w:gridSpan w:val="13"/>
            <w:tcBorders>
              <w:top w:val="single" w:sz="8" w:space="0" w:color="000000"/>
              <w:left w:val="single" w:sz="8" w:space="0" w:color="000000"/>
              <w:bottom w:val="single" w:sz="8" w:space="0" w:color="000000"/>
              <w:right w:val="single" w:sz="4" w:space="0" w:color="000000"/>
            </w:tcBorders>
            <w:shd w:val="clear" w:color="auto" w:fill="auto"/>
            <w:tcMar>
              <w:top w:w="0" w:type="dxa"/>
              <w:left w:w="71" w:type="dxa"/>
              <w:bottom w:w="0" w:type="dxa"/>
              <w:right w:w="71" w:type="dxa"/>
            </w:tcMar>
          </w:tcPr>
          <w:p w14:paraId="5C79E39E" w14:textId="77777777" w:rsidR="00556109" w:rsidRDefault="00556109" w:rsidP="00556109">
            <w:pPr>
              <w:pStyle w:val="Standard"/>
              <w:jc w:val="both"/>
              <w:rPr>
                <w:rFonts w:ascii="Arial" w:hAnsi="Arial" w:cs="Arial"/>
                <w:smallCaps/>
                <w:sz w:val="16"/>
              </w:rPr>
            </w:pPr>
            <w:r>
              <w:rPr>
                <w:rFonts w:ascii="Arial" w:hAnsi="Arial" w:cs="Arial"/>
                <w:smallCaps/>
                <w:sz w:val="16"/>
              </w:rPr>
              <w:t>agenzia</w:t>
            </w:r>
          </w:p>
        </w:tc>
      </w:tr>
      <w:tr w:rsidR="00556109" w14:paraId="5EEBA159" w14:textId="77777777" w:rsidTr="00556109">
        <w:trPr>
          <w:cantSplit/>
        </w:trPr>
        <w:tc>
          <w:tcPr>
            <w:tcW w:w="239" w:type="dxa"/>
            <w:tcBorders>
              <w:left w:val="single" w:sz="4" w:space="0" w:color="000000"/>
            </w:tcBorders>
            <w:shd w:val="clear" w:color="auto" w:fill="auto"/>
            <w:tcMar>
              <w:top w:w="0" w:type="dxa"/>
              <w:left w:w="71" w:type="dxa"/>
              <w:bottom w:w="0" w:type="dxa"/>
              <w:right w:w="71" w:type="dxa"/>
            </w:tcMar>
          </w:tcPr>
          <w:p w14:paraId="5D3E4753" w14:textId="77777777" w:rsidR="00556109" w:rsidRDefault="00556109" w:rsidP="00556109">
            <w:pPr>
              <w:pStyle w:val="Standard"/>
              <w:snapToGrid w:val="0"/>
              <w:jc w:val="both"/>
              <w:rPr>
                <w:rFonts w:ascii="Arial" w:hAnsi="Arial" w:cs="Arial"/>
                <w:smallCaps/>
                <w:sz w:val="16"/>
              </w:rPr>
            </w:pPr>
          </w:p>
        </w:tc>
        <w:tc>
          <w:tcPr>
            <w:tcW w:w="359" w:type="dxa"/>
            <w:shd w:val="clear" w:color="auto" w:fill="auto"/>
            <w:tcMar>
              <w:top w:w="0" w:type="dxa"/>
              <w:left w:w="71" w:type="dxa"/>
              <w:bottom w:w="0" w:type="dxa"/>
              <w:right w:w="71" w:type="dxa"/>
            </w:tcMar>
          </w:tcPr>
          <w:p w14:paraId="39432361" w14:textId="77777777" w:rsidR="00556109" w:rsidRDefault="00556109" w:rsidP="00556109">
            <w:pPr>
              <w:pStyle w:val="Standard"/>
              <w:snapToGrid w:val="0"/>
              <w:jc w:val="both"/>
              <w:rPr>
                <w:rFonts w:ascii="Arial" w:hAnsi="Arial" w:cs="Arial"/>
                <w:smallCaps/>
                <w:sz w:val="16"/>
              </w:rPr>
            </w:pPr>
          </w:p>
        </w:tc>
        <w:tc>
          <w:tcPr>
            <w:tcW w:w="210" w:type="dxa"/>
            <w:shd w:val="clear" w:color="auto" w:fill="auto"/>
            <w:tcMar>
              <w:top w:w="0" w:type="dxa"/>
              <w:left w:w="71" w:type="dxa"/>
              <w:bottom w:w="0" w:type="dxa"/>
              <w:right w:w="71" w:type="dxa"/>
            </w:tcMar>
          </w:tcPr>
          <w:p w14:paraId="5FB10D1D" w14:textId="77777777" w:rsidR="00556109" w:rsidRDefault="00556109" w:rsidP="00556109">
            <w:pPr>
              <w:pStyle w:val="Standard"/>
              <w:snapToGrid w:val="0"/>
              <w:jc w:val="both"/>
              <w:rPr>
                <w:rFonts w:ascii="Arial" w:hAnsi="Arial" w:cs="Arial"/>
                <w:smallCaps/>
                <w:sz w:val="16"/>
              </w:rPr>
            </w:pPr>
          </w:p>
        </w:tc>
        <w:tc>
          <w:tcPr>
            <w:tcW w:w="615" w:type="dxa"/>
            <w:gridSpan w:val="2"/>
            <w:tcBorders>
              <w:top w:val="single" w:sz="8" w:space="0" w:color="000000"/>
              <w:left w:val="single" w:sz="8" w:space="0" w:color="000000"/>
              <w:bottom w:val="single" w:sz="8" w:space="0" w:color="000000"/>
            </w:tcBorders>
            <w:shd w:val="clear" w:color="auto" w:fill="auto"/>
            <w:tcMar>
              <w:top w:w="0" w:type="dxa"/>
              <w:left w:w="71" w:type="dxa"/>
              <w:bottom w:w="0" w:type="dxa"/>
              <w:right w:w="71" w:type="dxa"/>
            </w:tcMar>
          </w:tcPr>
          <w:p w14:paraId="2650F950" w14:textId="77777777" w:rsidR="00556109" w:rsidRDefault="00556109" w:rsidP="00556109">
            <w:pPr>
              <w:pStyle w:val="Standard"/>
              <w:jc w:val="both"/>
              <w:rPr>
                <w:rFonts w:ascii="Arial" w:hAnsi="Arial" w:cs="Arial"/>
                <w:smallCaps/>
                <w:sz w:val="16"/>
              </w:rPr>
            </w:pPr>
            <w:r>
              <w:rPr>
                <w:rFonts w:ascii="Arial" w:hAnsi="Arial" w:cs="Arial"/>
                <w:smallCaps/>
                <w:sz w:val="16"/>
              </w:rPr>
              <w:t>paese</w:t>
            </w:r>
          </w:p>
        </w:tc>
        <w:tc>
          <w:tcPr>
            <w:tcW w:w="600" w:type="dxa"/>
            <w:gridSpan w:val="3"/>
            <w:tcBorders>
              <w:left w:val="single" w:sz="8" w:space="0" w:color="000000"/>
              <w:bottom w:val="single" w:sz="8" w:space="0" w:color="000000"/>
            </w:tcBorders>
            <w:shd w:val="clear" w:color="auto" w:fill="auto"/>
            <w:tcMar>
              <w:top w:w="0" w:type="dxa"/>
              <w:left w:w="71" w:type="dxa"/>
              <w:bottom w:w="0" w:type="dxa"/>
              <w:right w:w="71" w:type="dxa"/>
            </w:tcMar>
          </w:tcPr>
          <w:p w14:paraId="0B793B7F" w14:textId="77777777" w:rsidR="00556109" w:rsidRDefault="00556109" w:rsidP="00556109">
            <w:pPr>
              <w:pStyle w:val="Standard"/>
              <w:jc w:val="both"/>
              <w:rPr>
                <w:rFonts w:ascii="Arial" w:hAnsi="Arial" w:cs="Arial"/>
                <w:smallCaps/>
                <w:sz w:val="16"/>
              </w:rPr>
            </w:pPr>
            <w:r>
              <w:rPr>
                <w:rFonts w:ascii="Arial" w:hAnsi="Arial" w:cs="Arial"/>
                <w:smallCaps/>
                <w:sz w:val="16"/>
              </w:rPr>
              <w:t xml:space="preserve">cin </w:t>
            </w:r>
            <w:proofErr w:type="spellStart"/>
            <w:r>
              <w:rPr>
                <w:rFonts w:ascii="Arial" w:hAnsi="Arial" w:cs="Arial"/>
                <w:smallCaps/>
                <w:sz w:val="16"/>
              </w:rPr>
              <w:t>eur</w:t>
            </w:r>
            <w:proofErr w:type="spellEnd"/>
          </w:p>
        </w:tc>
        <w:tc>
          <w:tcPr>
            <w:tcW w:w="345" w:type="dxa"/>
            <w:gridSpan w:val="2"/>
            <w:tcBorders>
              <w:left w:val="single" w:sz="8" w:space="0" w:color="000000"/>
              <w:bottom w:val="single" w:sz="8" w:space="0" w:color="000000"/>
            </w:tcBorders>
            <w:shd w:val="clear" w:color="auto" w:fill="auto"/>
            <w:tcMar>
              <w:top w:w="0" w:type="dxa"/>
              <w:left w:w="71" w:type="dxa"/>
              <w:bottom w:w="0" w:type="dxa"/>
              <w:right w:w="71" w:type="dxa"/>
            </w:tcMar>
          </w:tcPr>
          <w:p w14:paraId="44EC2AEA" w14:textId="77777777" w:rsidR="00556109" w:rsidRDefault="00556109" w:rsidP="00556109">
            <w:pPr>
              <w:pStyle w:val="Standard"/>
              <w:jc w:val="both"/>
              <w:rPr>
                <w:rFonts w:ascii="Arial" w:hAnsi="Arial" w:cs="Arial"/>
                <w:smallCaps/>
                <w:sz w:val="16"/>
              </w:rPr>
            </w:pPr>
            <w:r>
              <w:rPr>
                <w:rFonts w:ascii="Arial" w:hAnsi="Arial" w:cs="Arial"/>
                <w:smallCaps/>
                <w:sz w:val="16"/>
              </w:rPr>
              <w:t>cin</w:t>
            </w:r>
          </w:p>
        </w:tc>
        <w:tc>
          <w:tcPr>
            <w:tcW w:w="1530" w:type="dxa"/>
            <w:gridSpan w:val="10"/>
            <w:tcBorders>
              <w:left w:val="single" w:sz="8" w:space="0" w:color="000000"/>
              <w:bottom w:val="single" w:sz="8" w:space="0" w:color="000000"/>
            </w:tcBorders>
            <w:shd w:val="clear" w:color="auto" w:fill="auto"/>
            <w:tcMar>
              <w:top w:w="0" w:type="dxa"/>
              <w:left w:w="71" w:type="dxa"/>
              <w:bottom w:w="0" w:type="dxa"/>
              <w:right w:w="71" w:type="dxa"/>
            </w:tcMar>
          </w:tcPr>
          <w:p w14:paraId="33371A31" w14:textId="77777777" w:rsidR="00556109" w:rsidRDefault="00556109" w:rsidP="00556109">
            <w:pPr>
              <w:pStyle w:val="Standard"/>
              <w:jc w:val="both"/>
              <w:rPr>
                <w:rFonts w:ascii="Arial" w:hAnsi="Arial" w:cs="Arial"/>
                <w:smallCaps/>
                <w:sz w:val="16"/>
              </w:rPr>
            </w:pPr>
            <w:proofErr w:type="spellStart"/>
            <w:r>
              <w:rPr>
                <w:rFonts w:ascii="Arial" w:hAnsi="Arial" w:cs="Arial"/>
                <w:smallCaps/>
                <w:sz w:val="16"/>
              </w:rPr>
              <w:t>abi</w:t>
            </w:r>
            <w:proofErr w:type="spellEnd"/>
          </w:p>
        </w:tc>
        <w:tc>
          <w:tcPr>
            <w:tcW w:w="1530" w:type="dxa"/>
            <w:gridSpan w:val="9"/>
            <w:tcBorders>
              <w:left w:val="single" w:sz="8" w:space="0" w:color="000000"/>
              <w:bottom w:val="single" w:sz="8" w:space="0" w:color="000000"/>
            </w:tcBorders>
            <w:shd w:val="clear" w:color="auto" w:fill="auto"/>
            <w:tcMar>
              <w:top w:w="0" w:type="dxa"/>
              <w:left w:w="71" w:type="dxa"/>
              <w:bottom w:w="0" w:type="dxa"/>
              <w:right w:w="71" w:type="dxa"/>
            </w:tcMar>
          </w:tcPr>
          <w:p w14:paraId="63F492B4" w14:textId="77777777" w:rsidR="00556109" w:rsidRDefault="00556109" w:rsidP="00556109">
            <w:pPr>
              <w:pStyle w:val="Standard"/>
              <w:jc w:val="both"/>
              <w:rPr>
                <w:rFonts w:ascii="Arial" w:hAnsi="Arial" w:cs="Arial"/>
                <w:smallCaps/>
                <w:sz w:val="16"/>
              </w:rPr>
            </w:pPr>
            <w:proofErr w:type="spellStart"/>
            <w:r>
              <w:rPr>
                <w:rFonts w:ascii="Arial" w:hAnsi="Arial" w:cs="Arial"/>
                <w:smallCaps/>
                <w:sz w:val="16"/>
              </w:rPr>
              <w:t>cab</w:t>
            </w:r>
            <w:proofErr w:type="spellEnd"/>
          </w:p>
        </w:tc>
        <w:tc>
          <w:tcPr>
            <w:tcW w:w="5522" w:type="dxa"/>
            <w:gridSpan w:val="13"/>
            <w:tcBorders>
              <w:left w:val="single" w:sz="8" w:space="0" w:color="000000"/>
              <w:bottom w:val="single" w:sz="8" w:space="0" w:color="000000"/>
              <w:right w:val="single" w:sz="8" w:space="0" w:color="000000"/>
            </w:tcBorders>
            <w:shd w:val="clear" w:color="auto" w:fill="auto"/>
            <w:tcMar>
              <w:top w:w="0" w:type="dxa"/>
              <w:left w:w="71" w:type="dxa"/>
              <w:bottom w:w="0" w:type="dxa"/>
              <w:right w:w="71" w:type="dxa"/>
            </w:tcMar>
          </w:tcPr>
          <w:p w14:paraId="38ACF97A" w14:textId="77777777" w:rsidR="00556109" w:rsidRDefault="00556109" w:rsidP="00556109">
            <w:pPr>
              <w:pStyle w:val="Standard"/>
              <w:jc w:val="both"/>
              <w:rPr>
                <w:rFonts w:ascii="Arial" w:hAnsi="Arial" w:cs="Arial"/>
                <w:smallCaps/>
                <w:sz w:val="16"/>
              </w:rPr>
            </w:pPr>
            <w:r>
              <w:rPr>
                <w:rFonts w:ascii="Arial" w:hAnsi="Arial" w:cs="Arial"/>
                <w:smallCaps/>
                <w:sz w:val="16"/>
              </w:rPr>
              <w:t xml:space="preserve">conto corrente                                                                                                                                                                 </w:t>
            </w:r>
          </w:p>
        </w:tc>
      </w:tr>
      <w:tr w:rsidR="00556109" w14:paraId="60B6B7B4" w14:textId="77777777" w:rsidTr="00556109">
        <w:trPr>
          <w:cantSplit/>
          <w:trHeight w:val="352"/>
        </w:trPr>
        <w:tc>
          <w:tcPr>
            <w:tcW w:w="239" w:type="dxa"/>
            <w:tcBorders>
              <w:left w:val="single" w:sz="4" w:space="0" w:color="000000"/>
            </w:tcBorders>
            <w:shd w:val="clear" w:color="auto" w:fill="auto"/>
            <w:tcMar>
              <w:top w:w="0" w:type="dxa"/>
              <w:left w:w="71" w:type="dxa"/>
              <w:bottom w:w="0" w:type="dxa"/>
              <w:right w:w="71" w:type="dxa"/>
            </w:tcMar>
          </w:tcPr>
          <w:p w14:paraId="1099BFFB" w14:textId="77777777" w:rsidR="00556109" w:rsidRDefault="00556109" w:rsidP="00556109">
            <w:pPr>
              <w:pStyle w:val="Standard"/>
              <w:snapToGrid w:val="0"/>
              <w:jc w:val="both"/>
              <w:rPr>
                <w:rFonts w:ascii="Arial" w:hAnsi="Arial" w:cs="Arial"/>
                <w:b/>
                <w:smallCaps/>
                <w:sz w:val="16"/>
              </w:rPr>
            </w:pPr>
          </w:p>
        </w:tc>
        <w:tc>
          <w:tcPr>
            <w:tcW w:w="359" w:type="dxa"/>
            <w:shd w:val="clear" w:color="auto" w:fill="auto"/>
            <w:tcMar>
              <w:top w:w="0" w:type="dxa"/>
              <w:left w:w="71" w:type="dxa"/>
              <w:bottom w:w="0" w:type="dxa"/>
              <w:right w:w="71" w:type="dxa"/>
            </w:tcMar>
          </w:tcPr>
          <w:p w14:paraId="7566C231" w14:textId="77777777" w:rsidR="00556109" w:rsidRDefault="00556109" w:rsidP="00556109">
            <w:pPr>
              <w:pStyle w:val="Standard"/>
              <w:snapToGrid w:val="0"/>
              <w:jc w:val="both"/>
              <w:rPr>
                <w:rFonts w:ascii="Arial" w:hAnsi="Arial" w:cs="Arial"/>
                <w:smallCaps/>
                <w:sz w:val="16"/>
              </w:rPr>
            </w:pPr>
          </w:p>
        </w:tc>
        <w:tc>
          <w:tcPr>
            <w:tcW w:w="210" w:type="dxa"/>
            <w:shd w:val="clear" w:color="auto" w:fill="auto"/>
            <w:tcMar>
              <w:top w:w="0" w:type="dxa"/>
              <w:left w:w="71" w:type="dxa"/>
              <w:bottom w:w="0" w:type="dxa"/>
              <w:right w:w="71" w:type="dxa"/>
            </w:tcMar>
          </w:tcPr>
          <w:p w14:paraId="0234D2FB" w14:textId="77777777" w:rsidR="00556109" w:rsidRDefault="00556109" w:rsidP="00556109">
            <w:pPr>
              <w:pStyle w:val="Standard"/>
              <w:snapToGrid w:val="0"/>
              <w:jc w:val="both"/>
              <w:rPr>
                <w:rFonts w:ascii="Arial" w:hAnsi="Arial" w:cs="Arial"/>
                <w:smallCaps/>
                <w:sz w:val="16"/>
              </w:rPr>
            </w:pPr>
          </w:p>
        </w:tc>
        <w:tc>
          <w:tcPr>
            <w:tcW w:w="285" w:type="dxa"/>
            <w:tcBorders>
              <w:top w:val="single" w:sz="8" w:space="0" w:color="000000"/>
              <w:left w:val="single" w:sz="8" w:space="0" w:color="000000"/>
            </w:tcBorders>
            <w:shd w:val="clear" w:color="auto" w:fill="auto"/>
            <w:tcMar>
              <w:top w:w="0" w:type="dxa"/>
              <w:left w:w="71" w:type="dxa"/>
              <w:bottom w:w="0" w:type="dxa"/>
              <w:right w:w="71" w:type="dxa"/>
            </w:tcMar>
          </w:tcPr>
          <w:p w14:paraId="3F8EA05B" w14:textId="77777777" w:rsidR="00556109" w:rsidRDefault="00556109" w:rsidP="00556109">
            <w:pPr>
              <w:pStyle w:val="Standard"/>
              <w:snapToGrid w:val="0"/>
              <w:jc w:val="both"/>
              <w:rPr>
                <w:rFonts w:ascii="Arial" w:hAnsi="Arial" w:cs="Arial"/>
                <w:smallCaps/>
                <w:sz w:val="16"/>
              </w:rPr>
            </w:pPr>
          </w:p>
        </w:tc>
        <w:tc>
          <w:tcPr>
            <w:tcW w:w="330" w:type="dxa"/>
            <w:tcBorders>
              <w:top w:val="single" w:sz="8" w:space="0" w:color="000000"/>
              <w:left w:val="single" w:sz="8" w:space="0" w:color="000000"/>
            </w:tcBorders>
            <w:shd w:val="clear" w:color="auto" w:fill="auto"/>
            <w:tcMar>
              <w:top w:w="0" w:type="dxa"/>
              <w:left w:w="71" w:type="dxa"/>
              <w:bottom w:w="0" w:type="dxa"/>
              <w:right w:w="71" w:type="dxa"/>
            </w:tcMar>
          </w:tcPr>
          <w:p w14:paraId="5DAA8D3D"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72F94741" w14:textId="77777777" w:rsidR="00556109" w:rsidRDefault="00556109" w:rsidP="00556109">
            <w:pPr>
              <w:pStyle w:val="Standard"/>
              <w:snapToGrid w:val="0"/>
              <w:jc w:val="both"/>
              <w:rPr>
                <w:rFonts w:ascii="Arial" w:hAnsi="Arial" w:cs="Arial"/>
                <w:smallCaps/>
                <w:sz w:val="16"/>
              </w:rPr>
            </w:pPr>
          </w:p>
        </w:tc>
        <w:tc>
          <w:tcPr>
            <w:tcW w:w="300" w:type="dxa"/>
            <w:gridSpan w:val="2"/>
            <w:tcBorders>
              <w:left w:val="single" w:sz="8" w:space="0" w:color="000000"/>
            </w:tcBorders>
            <w:shd w:val="clear" w:color="auto" w:fill="auto"/>
            <w:tcMar>
              <w:top w:w="0" w:type="dxa"/>
              <w:left w:w="71" w:type="dxa"/>
              <w:bottom w:w="0" w:type="dxa"/>
              <w:right w:w="71" w:type="dxa"/>
            </w:tcMar>
          </w:tcPr>
          <w:p w14:paraId="602F909B" w14:textId="77777777" w:rsidR="00556109" w:rsidRDefault="00556109" w:rsidP="00556109">
            <w:pPr>
              <w:pStyle w:val="Standard"/>
              <w:snapToGrid w:val="0"/>
              <w:jc w:val="both"/>
              <w:rPr>
                <w:rFonts w:ascii="Arial" w:hAnsi="Arial" w:cs="Arial"/>
                <w:smallCaps/>
                <w:sz w:val="16"/>
              </w:rPr>
            </w:pPr>
          </w:p>
        </w:tc>
        <w:tc>
          <w:tcPr>
            <w:tcW w:w="345" w:type="dxa"/>
            <w:gridSpan w:val="2"/>
            <w:tcBorders>
              <w:left w:val="single" w:sz="8" w:space="0" w:color="000000"/>
            </w:tcBorders>
            <w:shd w:val="clear" w:color="auto" w:fill="auto"/>
            <w:tcMar>
              <w:top w:w="0" w:type="dxa"/>
              <w:left w:w="71" w:type="dxa"/>
              <w:bottom w:w="0" w:type="dxa"/>
              <w:right w:w="71" w:type="dxa"/>
            </w:tcMar>
          </w:tcPr>
          <w:p w14:paraId="1BCB7E3A" w14:textId="77777777" w:rsidR="00556109" w:rsidRDefault="00556109" w:rsidP="00556109">
            <w:pPr>
              <w:pStyle w:val="Standard"/>
              <w:snapToGrid w:val="0"/>
              <w:jc w:val="both"/>
              <w:rPr>
                <w:rFonts w:ascii="Arial" w:hAnsi="Arial" w:cs="Arial"/>
                <w:smallCaps/>
                <w:sz w:val="16"/>
              </w:rPr>
            </w:pPr>
          </w:p>
        </w:tc>
        <w:tc>
          <w:tcPr>
            <w:tcW w:w="300" w:type="dxa"/>
            <w:gridSpan w:val="2"/>
            <w:tcBorders>
              <w:left w:val="single" w:sz="8" w:space="0" w:color="000000"/>
            </w:tcBorders>
            <w:shd w:val="clear" w:color="auto" w:fill="auto"/>
            <w:tcMar>
              <w:top w:w="0" w:type="dxa"/>
              <w:left w:w="71" w:type="dxa"/>
              <w:bottom w:w="0" w:type="dxa"/>
              <w:right w:w="71" w:type="dxa"/>
            </w:tcMar>
          </w:tcPr>
          <w:p w14:paraId="68B62A78" w14:textId="77777777" w:rsidR="00556109" w:rsidRDefault="00556109" w:rsidP="00556109">
            <w:pPr>
              <w:pStyle w:val="Standard"/>
              <w:snapToGrid w:val="0"/>
              <w:jc w:val="both"/>
              <w:rPr>
                <w:rFonts w:ascii="Arial" w:hAnsi="Arial" w:cs="Arial"/>
                <w:smallCaps/>
                <w:sz w:val="16"/>
              </w:rPr>
            </w:pPr>
          </w:p>
        </w:tc>
        <w:tc>
          <w:tcPr>
            <w:tcW w:w="300" w:type="dxa"/>
            <w:gridSpan w:val="2"/>
            <w:tcBorders>
              <w:left w:val="single" w:sz="8" w:space="0" w:color="000000"/>
            </w:tcBorders>
            <w:shd w:val="clear" w:color="auto" w:fill="auto"/>
            <w:tcMar>
              <w:top w:w="0" w:type="dxa"/>
              <w:left w:w="71" w:type="dxa"/>
              <w:bottom w:w="0" w:type="dxa"/>
              <w:right w:w="71" w:type="dxa"/>
            </w:tcMar>
          </w:tcPr>
          <w:p w14:paraId="2F882EA9" w14:textId="77777777" w:rsidR="00556109" w:rsidRDefault="00556109" w:rsidP="00556109">
            <w:pPr>
              <w:pStyle w:val="Standard"/>
              <w:snapToGrid w:val="0"/>
              <w:jc w:val="both"/>
              <w:rPr>
                <w:rFonts w:ascii="Arial" w:hAnsi="Arial" w:cs="Arial"/>
                <w:smallCaps/>
                <w:sz w:val="16"/>
              </w:rPr>
            </w:pPr>
          </w:p>
        </w:tc>
        <w:tc>
          <w:tcPr>
            <w:tcW w:w="315" w:type="dxa"/>
            <w:gridSpan w:val="2"/>
            <w:tcBorders>
              <w:left w:val="single" w:sz="8" w:space="0" w:color="000000"/>
            </w:tcBorders>
            <w:shd w:val="clear" w:color="auto" w:fill="auto"/>
            <w:tcMar>
              <w:top w:w="0" w:type="dxa"/>
              <w:left w:w="71" w:type="dxa"/>
              <w:bottom w:w="0" w:type="dxa"/>
              <w:right w:w="71" w:type="dxa"/>
            </w:tcMar>
          </w:tcPr>
          <w:p w14:paraId="1672E6E8" w14:textId="77777777" w:rsidR="00556109" w:rsidRDefault="00556109" w:rsidP="00556109">
            <w:pPr>
              <w:pStyle w:val="Standard"/>
              <w:snapToGrid w:val="0"/>
              <w:jc w:val="both"/>
              <w:rPr>
                <w:rFonts w:ascii="Arial" w:hAnsi="Arial" w:cs="Arial"/>
                <w:smallCaps/>
                <w:sz w:val="16"/>
              </w:rPr>
            </w:pPr>
          </w:p>
        </w:tc>
        <w:tc>
          <w:tcPr>
            <w:tcW w:w="300" w:type="dxa"/>
            <w:gridSpan w:val="2"/>
            <w:tcBorders>
              <w:left w:val="single" w:sz="8" w:space="0" w:color="000000"/>
            </w:tcBorders>
            <w:shd w:val="clear" w:color="auto" w:fill="auto"/>
            <w:tcMar>
              <w:top w:w="0" w:type="dxa"/>
              <w:left w:w="71" w:type="dxa"/>
              <w:bottom w:w="0" w:type="dxa"/>
              <w:right w:w="71" w:type="dxa"/>
            </w:tcMar>
          </w:tcPr>
          <w:p w14:paraId="51112022" w14:textId="77777777" w:rsidR="00556109" w:rsidRDefault="00556109" w:rsidP="00556109">
            <w:pPr>
              <w:pStyle w:val="Standard"/>
              <w:snapToGrid w:val="0"/>
              <w:jc w:val="both"/>
              <w:rPr>
                <w:rFonts w:ascii="Arial" w:hAnsi="Arial" w:cs="Arial"/>
                <w:smallCaps/>
                <w:sz w:val="16"/>
              </w:rPr>
            </w:pPr>
          </w:p>
        </w:tc>
        <w:tc>
          <w:tcPr>
            <w:tcW w:w="315" w:type="dxa"/>
            <w:gridSpan w:val="2"/>
            <w:tcBorders>
              <w:left w:val="single" w:sz="8" w:space="0" w:color="000000"/>
            </w:tcBorders>
            <w:shd w:val="clear" w:color="auto" w:fill="auto"/>
            <w:tcMar>
              <w:top w:w="0" w:type="dxa"/>
              <w:left w:w="71" w:type="dxa"/>
              <w:bottom w:w="0" w:type="dxa"/>
              <w:right w:w="71" w:type="dxa"/>
            </w:tcMar>
          </w:tcPr>
          <w:p w14:paraId="190A87A1" w14:textId="77777777" w:rsidR="00556109" w:rsidRDefault="00556109" w:rsidP="00556109">
            <w:pPr>
              <w:pStyle w:val="Standard"/>
              <w:snapToGrid w:val="0"/>
              <w:jc w:val="both"/>
              <w:rPr>
                <w:rFonts w:ascii="Arial" w:hAnsi="Arial" w:cs="Arial"/>
                <w:smallCaps/>
                <w:sz w:val="16"/>
              </w:rPr>
            </w:pPr>
          </w:p>
        </w:tc>
        <w:tc>
          <w:tcPr>
            <w:tcW w:w="300" w:type="dxa"/>
            <w:gridSpan w:val="2"/>
            <w:tcBorders>
              <w:left w:val="single" w:sz="8" w:space="0" w:color="000000"/>
            </w:tcBorders>
            <w:shd w:val="clear" w:color="auto" w:fill="auto"/>
            <w:tcMar>
              <w:top w:w="0" w:type="dxa"/>
              <w:left w:w="71" w:type="dxa"/>
              <w:bottom w:w="0" w:type="dxa"/>
              <w:right w:w="71" w:type="dxa"/>
            </w:tcMar>
          </w:tcPr>
          <w:p w14:paraId="4401E5B5" w14:textId="77777777" w:rsidR="00556109" w:rsidRDefault="00556109" w:rsidP="00556109">
            <w:pPr>
              <w:pStyle w:val="Standard"/>
              <w:snapToGrid w:val="0"/>
              <w:jc w:val="both"/>
              <w:rPr>
                <w:rFonts w:ascii="Arial" w:hAnsi="Arial" w:cs="Arial"/>
                <w:smallCaps/>
                <w:sz w:val="16"/>
              </w:rPr>
            </w:pPr>
          </w:p>
        </w:tc>
        <w:tc>
          <w:tcPr>
            <w:tcW w:w="315" w:type="dxa"/>
            <w:tcBorders>
              <w:left w:val="single" w:sz="8" w:space="0" w:color="000000"/>
            </w:tcBorders>
            <w:shd w:val="clear" w:color="auto" w:fill="auto"/>
            <w:tcMar>
              <w:top w:w="0" w:type="dxa"/>
              <w:left w:w="71" w:type="dxa"/>
              <w:bottom w:w="0" w:type="dxa"/>
              <w:right w:w="71" w:type="dxa"/>
            </w:tcMar>
          </w:tcPr>
          <w:p w14:paraId="17D62FC4" w14:textId="77777777" w:rsidR="00556109" w:rsidRDefault="00556109" w:rsidP="00556109">
            <w:pPr>
              <w:pStyle w:val="Standard"/>
              <w:snapToGrid w:val="0"/>
              <w:jc w:val="both"/>
              <w:rPr>
                <w:rFonts w:ascii="Arial" w:hAnsi="Arial" w:cs="Arial"/>
                <w:smallCaps/>
                <w:sz w:val="16"/>
              </w:rPr>
            </w:pPr>
          </w:p>
        </w:tc>
        <w:tc>
          <w:tcPr>
            <w:tcW w:w="300" w:type="dxa"/>
            <w:gridSpan w:val="2"/>
            <w:tcBorders>
              <w:left w:val="single" w:sz="8" w:space="0" w:color="000000"/>
            </w:tcBorders>
            <w:shd w:val="clear" w:color="auto" w:fill="auto"/>
            <w:tcMar>
              <w:top w:w="0" w:type="dxa"/>
              <w:left w:w="71" w:type="dxa"/>
              <w:bottom w:w="0" w:type="dxa"/>
              <w:right w:w="71" w:type="dxa"/>
            </w:tcMar>
          </w:tcPr>
          <w:p w14:paraId="0EF331F8" w14:textId="77777777" w:rsidR="00556109" w:rsidRDefault="00556109" w:rsidP="00556109">
            <w:pPr>
              <w:pStyle w:val="Standard"/>
              <w:snapToGrid w:val="0"/>
              <w:jc w:val="both"/>
              <w:rPr>
                <w:rFonts w:ascii="Arial" w:hAnsi="Arial" w:cs="Arial"/>
                <w:smallCaps/>
                <w:sz w:val="16"/>
              </w:rPr>
            </w:pPr>
          </w:p>
        </w:tc>
        <w:tc>
          <w:tcPr>
            <w:tcW w:w="300" w:type="dxa"/>
            <w:gridSpan w:val="2"/>
            <w:tcBorders>
              <w:left w:val="single" w:sz="8" w:space="0" w:color="000000"/>
            </w:tcBorders>
            <w:shd w:val="clear" w:color="auto" w:fill="auto"/>
            <w:tcMar>
              <w:top w:w="0" w:type="dxa"/>
              <w:left w:w="71" w:type="dxa"/>
              <w:bottom w:w="0" w:type="dxa"/>
              <w:right w:w="71" w:type="dxa"/>
            </w:tcMar>
          </w:tcPr>
          <w:p w14:paraId="22D0C0AD" w14:textId="77777777" w:rsidR="00556109" w:rsidRDefault="00556109" w:rsidP="00556109">
            <w:pPr>
              <w:pStyle w:val="Standard"/>
              <w:snapToGrid w:val="0"/>
              <w:jc w:val="both"/>
              <w:rPr>
                <w:rFonts w:ascii="Arial" w:hAnsi="Arial" w:cs="Arial"/>
                <w:smallCaps/>
                <w:sz w:val="16"/>
              </w:rPr>
            </w:pPr>
          </w:p>
        </w:tc>
        <w:tc>
          <w:tcPr>
            <w:tcW w:w="315" w:type="dxa"/>
            <w:gridSpan w:val="2"/>
            <w:tcBorders>
              <w:left w:val="single" w:sz="8" w:space="0" w:color="000000"/>
            </w:tcBorders>
            <w:shd w:val="clear" w:color="auto" w:fill="auto"/>
            <w:tcMar>
              <w:top w:w="0" w:type="dxa"/>
              <w:left w:w="71" w:type="dxa"/>
              <w:bottom w:w="0" w:type="dxa"/>
              <w:right w:w="71" w:type="dxa"/>
            </w:tcMar>
          </w:tcPr>
          <w:p w14:paraId="3D7C6E8F"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69AA4940" w14:textId="77777777" w:rsidR="00556109" w:rsidRDefault="00556109" w:rsidP="00556109">
            <w:pPr>
              <w:pStyle w:val="Standard"/>
              <w:snapToGrid w:val="0"/>
              <w:jc w:val="both"/>
              <w:rPr>
                <w:rFonts w:ascii="Arial" w:hAnsi="Arial" w:cs="Arial"/>
                <w:smallCaps/>
                <w:sz w:val="16"/>
              </w:rPr>
            </w:pPr>
          </w:p>
        </w:tc>
        <w:tc>
          <w:tcPr>
            <w:tcW w:w="315" w:type="dxa"/>
            <w:tcBorders>
              <w:left w:val="single" w:sz="8" w:space="0" w:color="000000"/>
            </w:tcBorders>
            <w:shd w:val="clear" w:color="auto" w:fill="auto"/>
            <w:tcMar>
              <w:top w:w="0" w:type="dxa"/>
              <w:left w:w="71" w:type="dxa"/>
              <w:bottom w:w="0" w:type="dxa"/>
              <w:right w:w="71" w:type="dxa"/>
            </w:tcMar>
          </w:tcPr>
          <w:p w14:paraId="44C90C45"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6FE87BBF"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44E02F92" w14:textId="77777777" w:rsidR="00556109" w:rsidRDefault="00556109" w:rsidP="00556109">
            <w:pPr>
              <w:pStyle w:val="Standard"/>
              <w:snapToGrid w:val="0"/>
              <w:jc w:val="both"/>
              <w:rPr>
                <w:rFonts w:ascii="Arial" w:hAnsi="Arial" w:cs="Arial"/>
                <w:smallCaps/>
                <w:sz w:val="16"/>
              </w:rPr>
            </w:pPr>
          </w:p>
        </w:tc>
        <w:tc>
          <w:tcPr>
            <w:tcW w:w="315" w:type="dxa"/>
            <w:tcBorders>
              <w:left w:val="single" w:sz="8" w:space="0" w:color="000000"/>
            </w:tcBorders>
            <w:shd w:val="clear" w:color="auto" w:fill="auto"/>
            <w:tcMar>
              <w:top w:w="0" w:type="dxa"/>
              <w:left w:w="71" w:type="dxa"/>
              <w:bottom w:w="0" w:type="dxa"/>
              <w:right w:w="71" w:type="dxa"/>
            </w:tcMar>
          </w:tcPr>
          <w:p w14:paraId="678DBE24"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43C45D92" w14:textId="77777777" w:rsidR="00556109" w:rsidRDefault="00556109" w:rsidP="00556109">
            <w:pPr>
              <w:pStyle w:val="Standard"/>
              <w:snapToGrid w:val="0"/>
              <w:jc w:val="both"/>
              <w:rPr>
                <w:rFonts w:ascii="Arial" w:hAnsi="Arial" w:cs="Arial"/>
                <w:smallCaps/>
                <w:sz w:val="16"/>
              </w:rPr>
            </w:pPr>
          </w:p>
        </w:tc>
        <w:tc>
          <w:tcPr>
            <w:tcW w:w="315" w:type="dxa"/>
            <w:tcBorders>
              <w:left w:val="single" w:sz="8" w:space="0" w:color="000000"/>
            </w:tcBorders>
            <w:shd w:val="clear" w:color="auto" w:fill="auto"/>
            <w:tcMar>
              <w:top w:w="0" w:type="dxa"/>
              <w:left w:w="71" w:type="dxa"/>
              <w:bottom w:w="0" w:type="dxa"/>
              <w:right w:w="71" w:type="dxa"/>
            </w:tcMar>
          </w:tcPr>
          <w:p w14:paraId="5F46727E"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2CA33E6A"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0D9E3EE7" w14:textId="77777777" w:rsidR="00556109" w:rsidRDefault="00556109" w:rsidP="00556109">
            <w:pPr>
              <w:pStyle w:val="Standard"/>
              <w:snapToGrid w:val="0"/>
              <w:jc w:val="both"/>
              <w:rPr>
                <w:rFonts w:ascii="Arial" w:hAnsi="Arial" w:cs="Arial"/>
                <w:smallCaps/>
                <w:sz w:val="16"/>
              </w:rPr>
            </w:pPr>
          </w:p>
        </w:tc>
        <w:tc>
          <w:tcPr>
            <w:tcW w:w="315" w:type="dxa"/>
            <w:tcBorders>
              <w:left w:val="single" w:sz="8" w:space="0" w:color="000000"/>
            </w:tcBorders>
            <w:shd w:val="clear" w:color="auto" w:fill="auto"/>
            <w:tcMar>
              <w:top w:w="0" w:type="dxa"/>
              <w:left w:w="71" w:type="dxa"/>
              <w:bottom w:w="0" w:type="dxa"/>
              <w:right w:w="71" w:type="dxa"/>
            </w:tcMar>
          </w:tcPr>
          <w:p w14:paraId="0ADFE7F5" w14:textId="77777777" w:rsidR="00556109" w:rsidRDefault="00556109" w:rsidP="00556109">
            <w:pPr>
              <w:pStyle w:val="Standard"/>
              <w:snapToGrid w:val="0"/>
              <w:jc w:val="both"/>
              <w:rPr>
                <w:rFonts w:ascii="Arial" w:hAnsi="Arial" w:cs="Arial"/>
                <w:smallCaps/>
                <w:sz w:val="16"/>
              </w:rPr>
            </w:pPr>
          </w:p>
        </w:tc>
        <w:tc>
          <w:tcPr>
            <w:tcW w:w="300" w:type="dxa"/>
            <w:tcBorders>
              <w:left w:val="single" w:sz="8" w:space="0" w:color="000000"/>
            </w:tcBorders>
            <w:shd w:val="clear" w:color="auto" w:fill="auto"/>
            <w:tcMar>
              <w:top w:w="0" w:type="dxa"/>
              <w:left w:w="71" w:type="dxa"/>
              <w:bottom w:w="0" w:type="dxa"/>
              <w:right w:w="71" w:type="dxa"/>
            </w:tcMar>
          </w:tcPr>
          <w:p w14:paraId="4AD252C8" w14:textId="77777777" w:rsidR="00556109" w:rsidRDefault="00556109" w:rsidP="00556109">
            <w:pPr>
              <w:pStyle w:val="Standard"/>
              <w:snapToGrid w:val="0"/>
              <w:jc w:val="both"/>
              <w:rPr>
                <w:rFonts w:ascii="Arial" w:hAnsi="Arial" w:cs="Arial"/>
                <w:smallCaps/>
                <w:sz w:val="16"/>
              </w:rPr>
            </w:pPr>
          </w:p>
        </w:tc>
        <w:tc>
          <w:tcPr>
            <w:tcW w:w="315" w:type="dxa"/>
            <w:tcBorders>
              <w:left w:val="single" w:sz="8" w:space="0" w:color="000000"/>
            </w:tcBorders>
            <w:shd w:val="clear" w:color="auto" w:fill="auto"/>
            <w:tcMar>
              <w:top w:w="0" w:type="dxa"/>
              <w:left w:w="71" w:type="dxa"/>
              <w:bottom w:w="0" w:type="dxa"/>
              <w:right w:w="71" w:type="dxa"/>
            </w:tcMar>
          </w:tcPr>
          <w:p w14:paraId="01BEA604" w14:textId="77777777" w:rsidR="00556109" w:rsidRDefault="00556109" w:rsidP="00556109">
            <w:pPr>
              <w:pStyle w:val="Standard"/>
              <w:snapToGrid w:val="0"/>
              <w:jc w:val="both"/>
              <w:rPr>
                <w:rFonts w:ascii="Arial" w:hAnsi="Arial" w:cs="Arial"/>
                <w:smallCaps/>
                <w:sz w:val="16"/>
              </w:rPr>
            </w:pPr>
          </w:p>
        </w:tc>
        <w:tc>
          <w:tcPr>
            <w:tcW w:w="1847" w:type="dxa"/>
            <w:tcBorders>
              <w:left w:val="single" w:sz="8" w:space="0" w:color="000000"/>
              <w:right w:val="single" w:sz="8" w:space="0" w:color="000000"/>
            </w:tcBorders>
            <w:shd w:val="clear" w:color="auto" w:fill="auto"/>
            <w:tcMar>
              <w:top w:w="0" w:type="dxa"/>
              <w:left w:w="71" w:type="dxa"/>
              <w:bottom w:w="0" w:type="dxa"/>
              <w:right w:w="71" w:type="dxa"/>
            </w:tcMar>
          </w:tcPr>
          <w:p w14:paraId="09F39563" w14:textId="77777777" w:rsidR="00556109" w:rsidRDefault="00556109" w:rsidP="00556109">
            <w:pPr>
              <w:pStyle w:val="Standard"/>
              <w:snapToGrid w:val="0"/>
              <w:jc w:val="both"/>
              <w:rPr>
                <w:rFonts w:ascii="Arial" w:hAnsi="Arial" w:cs="Arial"/>
                <w:smallCaps/>
                <w:sz w:val="16"/>
              </w:rPr>
            </w:pPr>
          </w:p>
        </w:tc>
      </w:tr>
      <w:tr w:rsidR="00556109" w14:paraId="44F68B58" w14:textId="77777777" w:rsidTr="00556109">
        <w:trPr>
          <w:trHeight w:hRule="exact" w:val="436"/>
        </w:trPr>
        <w:tc>
          <w:tcPr>
            <w:tcW w:w="239" w:type="dxa"/>
            <w:tcBorders>
              <w:left w:val="single" w:sz="4" w:space="0" w:color="000000"/>
            </w:tcBorders>
            <w:shd w:val="clear" w:color="auto" w:fill="auto"/>
            <w:tcMar>
              <w:top w:w="0" w:type="dxa"/>
              <w:left w:w="71" w:type="dxa"/>
              <w:bottom w:w="0" w:type="dxa"/>
              <w:right w:w="71" w:type="dxa"/>
            </w:tcMar>
          </w:tcPr>
          <w:p w14:paraId="5CB262D3" w14:textId="77777777" w:rsidR="00556109" w:rsidRDefault="00556109" w:rsidP="00556109">
            <w:pPr>
              <w:pStyle w:val="Standard"/>
              <w:snapToGrid w:val="0"/>
              <w:jc w:val="both"/>
              <w:rPr>
                <w:rFonts w:ascii="Arial" w:hAnsi="Arial" w:cs="Arial"/>
                <w:smallCaps/>
                <w:sz w:val="16"/>
              </w:rPr>
            </w:pPr>
          </w:p>
        </w:tc>
        <w:tc>
          <w:tcPr>
            <w:tcW w:w="359" w:type="dxa"/>
            <w:shd w:val="clear" w:color="auto" w:fill="auto"/>
            <w:tcMar>
              <w:top w:w="0" w:type="dxa"/>
              <w:left w:w="71" w:type="dxa"/>
              <w:bottom w:w="0" w:type="dxa"/>
              <w:right w:w="71" w:type="dxa"/>
            </w:tcMar>
          </w:tcPr>
          <w:p w14:paraId="42861F87" w14:textId="77777777" w:rsidR="00556109" w:rsidRDefault="00556109" w:rsidP="00556109">
            <w:pPr>
              <w:pStyle w:val="Standard"/>
              <w:snapToGrid w:val="0"/>
              <w:jc w:val="both"/>
              <w:rPr>
                <w:rFonts w:ascii="Arial" w:hAnsi="Arial" w:cs="Arial"/>
                <w:sz w:val="16"/>
              </w:rPr>
            </w:pPr>
          </w:p>
        </w:tc>
        <w:tc>
          <w:tcPr>
            <w:tcW w:w="210" w:type="dxa"/>
            <w:shd w:val="clear" w:color="auto" w:fill="auto"/>
            <w:tcMar>
              <w:top w:w="0" w:type="dxa"/>
              <w:left w:w="71" w:type="dxa"/>
              <w:bottom w:w="0" w:type="dxa"/>
              <w:right w:w="71" w:type="dxa"/>
            </w:tcMar>
          </w:tcPr>
          <w:p w14:paraId="2E7466F2" w14:textId="77777777" w:rsidR="00556109" w:rsidRDefault="00556109" w:rsidP="00556109">
            <w:pPr>
              <w:pStyle w:val="Standard"/>
              <w:snapToGrid w:val="0"/>
              <w:jc w:val="both"/>
              <w:rPr>
                <w:rFonts w:ascii="Arial" w:hAnsi="Arial" w:cs="Arial"/>
                <w:sz w:val="16"/>
              </w:rPr>
            </w:pPr>
          </w:p>
        </w:tc>
        <w:tc>
          <w:tcPr>
            <w:tcW w:w="10142" w:type="dxa"/>
            <w:gridSpan w:val="39"/>
            <w:tcBorders>
              <w:top w:val="single" w:sz="4" w:space="0" w:color="000000"/>
              <w:left w:val="single" w:sz="4" w:space="0" w:color="000000"/>
              <w:bottom w:val="single" w:sz="4" w:space="0" w:color="000000"/>
              <w:right w:val="single" w:sz="8" w:space="0" w:color="000000"/>
            </w:tcBorders>
            <w:shd w:val="clear" w:color="auto" w:fill="auto"/>
            <w:tcMar>
              <w:top w:w="0" w:type="dxa"/>
              <w:left w:w="71" w:type="dxa"/>
              <w:bottom w:w="0" w:type="dxa"/>
              <w:right w:w="71" w:type="dxa"/>
            </w:tcMar>
          </w:tcPr>
          <w:p w14:paraId="429E10C7" w14:textId="77777777" w:rsidR="00556109" w:rsidRDefault="00556109" w:rsidP="00556109">
            <w:pPr>
              <w:pStyle w:val="Standard"/>
              <w:snapToGrid w:val="0"/>
              <w:jc w:val="both"/>
              <w:rPr>
                <w:rFonts w:ascii="Arial" w:hAnsi="Arial" w:cs="Arial"/>
                <w:b/>
                <w:sz w:val="16"/>
              </w:rPr>
            </w:pPr>
          </w:p>
        </w:tc>
      </w:tr>
      <w:tr w:rsidR="00556109" w14:paraId="5BDF26EB" w14:textId="77777777" w:rsidTr="00556109">
        <w:trPr>
          <w:cantSplit/>
        </w:trPr>
        <w:tc>
          <w:tcPr>
            <w:tcW w:w="239" w:type="dxa"/>
            <w:tcBorders>
              <w:left w:val="single" w:sz="4" w:space="0" w:color="000000"/>
            </w:tcBorders>
            <w:shd w:val="clear" w:color="auto" w:fill="auto"/>
            <w:tcMar>
              <w:top w:w="0" w:type="dxa"/>
              <w:left w:w="71" w:type="dxa"/>
              <w:bottom w:w="0" w:type="dxa"/>
              <w:right w:w="71" w:type="dxa"/>
            </w:tcMar>
          </w:tcPr>
          <w:p w14:paraId="414C7BC5" w14:textId="77777777" w:rsidR="00556109" w:rsidRDefault="00556109" w:rsidP="00556109">
            <w:pPr>
              <w:pStyle w:val="Standard"/>
              <w:snapToGrid w:val="0"/>
              <w:jc w:val="both"/>
              <w:rPr>
                <w:rFonts w:ascii="Arial" w:hAnsi="Arial" w:cs="Arial"/>
                <w:b/>
                <w:sz w:val="16"/>
              </w:rPr>
            </w:pPr>
          </w:p>
        </w:tc>
        <w:tc>
          <w:tcPr>
            <w:tcW w:w="359" w:type="dxa"/>
            <w:tcBorders>
              <w:top w:val="single" w:sz="4" w:space="0" w:color="000000"/>
              <w:left w:val="single" w:sz="4" w:space="0" w:color="000000"/>
              <w:bottom w:val="single" w:sz="4" w:space="0" w:color="000000"/>
            </w:tcBorders>
            <w:shd w:val="clear" w:color="auto" w:fill="auto"/>
            <w:tcMar>
              <w:top w:w="0" w:type="dxa"/>
              <w:left w:w="71" w:type="dxa"/>
              <w:bottom w:w="0" w:type="dxa"/>
              <w:right w:w="71" w:type="dxa"/>
            </w:tcMar>
          </w:tcPr>
          <w:p w14:paraId="2E351560" w14:textId="77777777" w:rsidR="00556109" w:rsidRDefault="00556109" w:rsidP="00556109">
            <w:pPr>
              <w:pStyle w:val="Standard"/>
              <w:snapToGrid w:val="0"/>
              <w:jc w:val="both"/>
              <w:rPr>
                <w:rFonts w:ascii="Arial" w:hAnsi="Arial" w:cs="Arial"/>
                <w:sz w:val="16"/>
              </w:rPr>
            </w:pPr>
          </w:p>
        </w:tc>
        <w:tc>
          <w:tcPr>
            <w:tcW w:w="210" w:type="dxa"/>
            <w:tcBorders>
              <w:left w:val="single" w:sz="4" w:space="0" w:color="000000"/>
            </w:tcBorders>
            <w:shd w:val="clear" w:color="auto" w:fill="auto"/>
            <w:tcMar>
              <w:top w:w="0" w:type="dxa"/>
              <w:left w:w="71" w:type="dxa"/>
              <w:bottom w:w="0" w:type="dxa"/>
              <w:right w:w="71" w:type="dxa"/>
            </w:tcMar>
          </w:tcPr>
          <w:p w14:paraId="4581D16D" w14:textId="77777777" w:rsidR="00556109" w:rsidRDefault="00556109" w:rsidP="00556109">
            <w:pPr>
              <w:pStyle w:val="Standard"/>
              <w:snapToGrid w:val="0"/>
              <w:jc w:val="both"/>
              <w:rPr>
                <w:rFonts w:ascii="Arial" w:hAnsi="Arial" w:cs="Arial"/>
                <w:smallCaps/>
                <w:sz w:val="16"/>
              </w:rPr>
            </w:pPr>
          </w:p>
        </w:tc>
        <w:tc>
          <w:tcPr>
            <w:tcW w:w="10142" w:type="dxa"/>
            <w:gridSpan w:val="39"/>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14:paraId="204C1C5D" w14:textId="16BBC9D0" w:rsidR="00556109" w:rsidRDefault="007D7D8B" w:rsidP="00556109">
            <w:pPr>
              <w:pStyle w:val="Standard"/>
              <w:jc w:val="both"/>
            </w:pPr>
            <w:r>
              <w:rPr>
                <w:rFonts w:ascii="Arial" w:hAnsi="Arial" w:cs="Arial"/>
                <w:b/>
                <w:sz w:val="16"/>
              </w:rPr>
              <w:t>versamento sul</w:t>
            </w:r>
            <w:r w:rsidR="00556109">
              <w:rPr>
                <w:rFonts w:ascii="Arial" w:hAnsi="Arial" w:cs="Arial"/>
                <w:b/>
                <w:sz w:val="16"/>
              </w:rPr>
              <w:t xml:space="preserve"> c/c postale</w:t>
            </w:r>
            <w:r w:rsidR="00556109">
              <w:rPr>
                <w:rFonts w:ascii="Arial" w:hAnsi="Arial" w:cs="Arial"/>
                <w:sz w:val="16"/>
              </w:rPr>
              <w:t xml:space="preserve"> </w:t>
            </w:r>
            <w:r w:rsidR="00556109">
              <w:rPr>
                <w:rFonts w:ascii="Arial" w:hAnsi="Arial" w:cs="Arial"/>
                <w:b/>
                <w:sz w:val="16"/>
              </w:rPr>
              <w:t>intestato al creditore</w:t>
            </w:r>
          </w:p>
          <w:p w14:paraId="22E8E67E" w14:textId="77777777" w:rsidR="00556109" w:rsidRDefault="00556109" w:rsidP="00556109">
            <w:pPr>
              <w:pStyle w:val="Standard"/>
              <w:jc w:val="both"/>
              <w:rPr>
                <w:rFonts w:ascii="Arial" w:hAnsi="Arial" w:cs="Arial"/>
                <w:smallCaps/>
                <w:sz w:val="16"/>
              </w:rPr>
            </w:pPr>
          </w:p>
        </w:tc>
      </w:tr>
      <w:tr w:rsidR="00556109" w14:paraId="374431EB" w14:textId="77777777" w:rsidTr="00556109">
        <w:trPr>
          <w:cantSplit/>
          <w:trHeight w:val="352"/>
        </w:trPr>
        <w:tc>
          <w:tcPr>
            <w:tcW w:w="239" w:type="dxa"/>
            <w:tcBorders>
              <w:left w:val="single" w:sz="4" w:space="0" w:color="000000"/>
              <w:bottom w:val="single" w:sz="4" w:space="0" w:color="000000"/>
            </w:tcBorders>
            <w:shd w:val="clear" w:color="auto" w:fill="auto"/>
            <w:tcMar>
              <w:top w:w="71" w:type="dxa"/>
              <w:left w:w="71" w:type="dxa"/>
              <w:bottom w:w="71" w:type="dxa"/>
              <w:right w:w="71" w:type="dxa"/>
            </w:tcMar>
          </w:tcPr>
          <w:p w14:paraId="1AE4F996" w14:textId="77777777" w:rsidR="00556109" w:rsidRDefault="00556109" w:rsidP="00556109">
            <w:pPr>
              <w:pStyle w:val="Standard"/>
              <w:snapToGrid w:val="0"/>
              <w:jc w:val="both"/>
              <w:rPr>
                <w:rFonts w:ascii="Arial" w:hAnsi="Arial" w:cs="Arial"/>
                <w:smallCaps/>
                <w:sz w:val="16"/>
              </w:rPr>
            </w:pPr>
          </w:p>
        </w:tc>
        <w:tc>
          <w:tcPr>
            <w:tcW w:w="359" w:type="dxa"/>
            <w:tcBorders>
              <w:bottom w:val="single" w:sz="4" w:space="0" w:color="000000"/>
            </w:tcBorders>
            <w:shd w:val="clear" w:color="auto" w:fill="auto"/>
            <w:tcMar>
              <w:top w:w="71" w:type="dxa"/>
              <w:left w:w="71" w:type="dxa"/>
              <w:bottom w:w="71" w:type="dxa"/>
              <w:right w:w="71" w:type="dxa"/>
            </w:tcMar>
          </w:tcPr>
          <w:p w14:paraId="5D47BEC4" w14:textId="77777777" w:rsidR="00556109" w:rsidRDefault="00556109" w:rsidP="00556109">
            <w:pPr>
              <w:pStyle w:val="Standard"/>
              <w:snapToGrid w:val="0"/>
              <w:jc w:val="both"/>
              <w:rPr>
                <w:rFonts w:ascii="Arial" w:hAnsi="Arial" w:cs="Arial"/>
                <w:smallCaps/>
                <w:sz w:val="16"/>
              </w:rPr>
            </w:pPr>
          </w:p>
        </w:tc>
        <w:tc>
          <w:tcPr>
            <w:tcW w:w="210" w:type="dxa"/>
            <w:tcBorders>
              <w:bottom w:val="single" w:sz="4" w:space="0" w:color="000000"/>
            </w:tcBorders>
            <w:shd w:val="clear" w:color="auto" w:fill="auto"/>
            <w:tcMar>
              <w:top w:w="71" w:type="dxa"/>
              <w:left w:w="71" w:type="dxa"/>
              <w:bottom w:w="71" w:type="dxa"/>
              <w:right w:w="71" w:type="dxa"/>
            </w:tcMar>
          </w:tcPr>
          <w:p w14:paraId="246E45CA" w14:textId="77777777" w:rsidR="00556109" w:rsidRDefault="00556109" w:rsidP="00556109">
            <w:pPr>
              <w:pStyle w:val="Standard"/>
              <w:snapToGrid w:val="0"/>
              <w:jc w:val="both"/>
              <w:rPr>
                <w:rFonts w:ascii="Arial" w:hAnsi="Arial" w:cs="Arial"/>
                <w:smallCaps/>
                <w:sz w:val="16"/>
              </w:rPr>
            </w:pPr>
          </w:p>
        </w:tc>
        <w:tc>
          <w:tcPr>
            <w:tcW w:w="1125" w:type="dxa"/>
            <w:gridSpan w:val="4"/>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35780F08" w14:textId="77777777" w:rsidR="00556109" w:rsidRDefault="00556109" w:rsidP="00556109">
            <w:pPr>
              <w:pStyle w:val="Standard"/>
              <w:jc w:val="both"/>
              <w:rPr>
                <w:rFonts w:ascii="Arial" w:hAnsi="Arial" w:cs="Arial"/>
                <w:smallCaps/>
                <w:sz w:val="16"/>
              </w:rPr>
            </w:pPr>
            <w:r>
              <w:rPr>
                <w:rFonts w:ascii="Arial" w:hAnsi="Arial" w:cs="Arial"/>
                <w:smallCaps/>
                <w:sz w:val="16"/>
              </w:rPr>
              <w:t>numero</w:t>
            </w: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59E565AB"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507A4110"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7D1EEAE2"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2625EBC5"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17D2AE39"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08728964"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2D0D7C26" w14:textId="77777777" w:rsidR="00556109" w:rsidRDefault="00556109" w:rsidP="00556109">
            <w:pPr>
              <w:pStyle w:val="Standard"/>
              <w:snapToGrid w:val="0"/>
              <w:jc w:val="both"/>
              <w:rPr>
                <w:rFonts w:ascii="Arial" w:hAnsi="Arial" w:cs="Arial"/>
                <w:smallCaps/>
                <w:sz w:val="16"/>
              </w:rPr>
            </w:pPr>
          </w:p>
        </w:tc>
        <w:tc>
          <w:tcPr>
            <w:tcW w:w="270" w:type="dxa"/>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796087D5" w14:textId="77777777" w:rsidR="00556109" w:rsidRDefault="00556109" w:rsidP="00556109">
            <w:pPr>
              <w:pStyle w:val="Standard"/>
              <w:snapToGrid w:val="0"/>
              <w:jc w:val="both"/>
              <w:rPr>
                <w:rFonts w:ascii="Arial" w:hAnsi="Arial" w:cs="Arial"/>
                <w:smallCaps/>
                <w:sz w:val="16"/>
              </w:rPr>
            </w:pPr>
          </w:p>
        </w:tc>
        <w:tc>
          <w:tcPr>
            <w:tcW w:w="315" w:type="dxa"/>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0747E1E8" w14:textId="77777777" w:rsidR="00556109" w:rsidRDefault="00556109" w:rsidP="00556109">
            <w:pPr>
              <w:pStyle w:val="Standard"/>
              <w:snapToGrid w:val="0"/>
              <w:jc w:val="both"/>
              <w:rPr>
                <w:rFonts w:ascii="Arial" w:hAnsi="Arial" w:cs="Arial"/>
                <w:smallCaps/>
                <w:sz w:val="16"/>
              </w:rPr>
            </w:pPr>
          </w:p>
        </w:tc>
        <w:tc>
          <w:tcPr>
            <w:tcW w:w="255" w:type="dxa"/>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6BB22791"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2CA4DEE9" w14:textId="77777777" w:rsidR="00556109" w:rsidRDefault="00556109" w:rsidP="00556109">
            <w:pPr>
              <w:pStyle w:val="Standard"/>
              <w:snapToGrid w:val="0"/>
              <w:jc w:val="both"/>
              <w:rPr>
                <w:rFonts w:ascii="Arial" w:hAnsi="Arial" w:cs="Arial"/>
                <w:smallCaps/>
                <w:sz w:val="16"/>
              </w:rPr>
            </w:pPr>
          </w:p>
        </w:tc>
        <w:tc>
          <w:tcPr>
            <w:tcW w:w="285" w:type="dxa"/>
            <w:gridSpan w:val="2"/>
            <w:tcBorders>
              <w:top w:val="single" w:sz="4" w:space="0" w:color="000000"/>
              <w:left w:val="single" w:sz="4" w:space="0" w:color="000000"/>
              <w:bottom w:val="single" w:sz="4" w:space="0" w:color="000000"/>
            </w:tcBorders>
            <w:shd w:val="clear" w:color="auto" w:fill="auto"/>
            <w:tcMar>
              <w:top w:w="71" w:type="dxa"/>
              <w:left w:w="71" w:type="dxa"/>
              <w:bottom w:w="71" w:type="dxa"/>
              <w:right w:w="71" w:type="dxa"/>
            </w:tcMar>
          </w:tcPr>
          <w:p w14:paraId="4C086696" w14:textId="77777777" w:rsidR="00556109" w:rsidRDefault="00556109" w:rsidP="00556109">
            <w:pPr>
              <w:pStyle w:val="Standard"/>
              <w:snapToGrid w:val="0"/>
              <w:jc w:val="both"/>
              <w:rPr>
                <w:rFonts w:ascii="Arial" w:hAnsi="Arial" w:cs="Arial"/>
                <w:smallCaps/>
                <w:sz w:val="16"/>
              </w:rPr>
            </w:pPr>
          </w:p>
        </w:tc>
        <w:tc>
          <w:tcPr>
            <w:tcW w:w="5612" w:type="dxa"/>
            <w:gridSpan w:val="14"/>
            <w:tcBorders>
              <w:top w:val="single" w:sz="4" w:space="0" w:color="000000"/>
              <w:left w:val="single" w:sz="4" w:space="0" w:color="000000"/>
              <w:bottom w:val="single" w:sz="4" w:space="0" w:color="000000"/>
              <w:right w:val="single" w:sz="4" w:space="0" w:color="000000"/>
            </w:tcBorders>
            <w:shd w:val="clear" w:color="auto" w:fill="auto"/>
            <w:tcMar>
              <w:top w:w="71" w:type="dxa"/>
              <w:left w:w="71" w:type="dxa"/>
              <w:bottom w:w="71" w:type="dxa"/>
              <w:right w:w="71" w:type="dxa"/>
            </w:tcMar>
          </w:tcPr>
          <w:p w14:paraId="79546F71" w14:textId="77777777" w:rsidR="00556109" w:rsidRDefault="00556109" w:rsidP="00556109">
            <w:pPr>
              <w:pStyle w:val="Standard"/>
              <w:snapToGrid w:val="0"/>
              <w:jc w:val="both"/>
              <w:rPr>
                <w:rFonts w:ascii="Arial" w:hAnsi="Arial" w:cs="Arial"/>
                <w:smallCaps/>
                <w:sz w:val="16"/>
              </w:rPr>
            </w:pPr>
          </w:p>
        </w:tc>
      </w:tr>
    </w:tbl>
    <w:p w14:paraId="4E3BE58D" w14:textId="77777777" w:rsidR="00556109" w:rsidRDefault="00556109" w:rsidP="00556109">
      <w:pPr>
        <w:pStyle w:val="Standard"/>
        <w:rPr>
          <w:rFonts w:ascii="Arial" w:hAnsi="Arial" w:cs="Arial"/>
          <w:sz w:val="16"/>
        </w:rPr>
      </w:pPr>
    </w:p>
    <w:p w14:paraId="6AE2429D" w14:textId="77777777" w:rsidR="00556109" w:rsidRDefault="00556109" w:rsidP="00556109">
      <w:pPr>
        <w:shd w:val="clear" w:color="auto" w:fill="FFFFFF"/>
        <w:ind w:left="705" w:hanging="705"/>
        <w:jc w:val="both"/>
      </w:pPr>
      <w:r>
        <w:rPr>
          <w:rFonts w:ascii="Arial" w:hAnsi="Arial" w:cs="Arial"/>
          <w:b/>
          <w:sz w:val="16"/>
          <w:u w:val="single"/>
        </w:rPr>
        <w:t>Nota 2</w:t>
      </w:r>
      <w:r>
        <w:rPr>
          <w:rFonts w:ascii="Arial" w:hAnsi="Arial" w:cs="Arial"/>
          <w:sz w:val="16"/>
        </w:rPr>
        <w:t xml:space="preserve"> - </w:t>
      </w:r>
      <w:r>
        <w:rPr>
          <w:rFonts w:ascii="Arial" w:hAnsi="Arial" w:cs="Arial"/>
          <w:sz w:val="16"/>
        </w:rPr>
        <w:tab/>
      </w:r>
      <w:r>
        <w:rPr>
          <w:rFonts w:ascii="Arial" w:hAnsi="Arial" w:cs="Verdana"/>
          <w:sz w:val="16"/>
        </w:rPr>
        <w:t xml:space="preserve">Per accrediti presso banche diverse dall’Istituto di Credito Tesoriere della Regione Emilia-Romagna (Unicredit S.p.A., Banca Popolare dell’Emilia-Romagna </w:t>
      </w:r>
      <w:proofErr w:type="spellStart"/>
      <w:r>
        <w:rPr>
          <w:rFonts w:ascii="Arial" w:hAnsi="Arial" w:cs="Verdana"/>
          <w:sz w:val="16"/>
        </w:rPr>
        <w:t>S.c.r.l</w:t>
      </w:r>
      <w:proofErr w:type="spellEnd"/>
      <w:r>
        <w:rPr>
          <w:rFonts w:ascii="Arial" w:hAnsi="Arial" w:cs="Verdana"/>
          <w:sz w:val="16"/>
        </w:rPr>
        <w:t>., Banco BPM S.P.A.) e d’importo superiore a € 5.000,00 saranno applicate dal Tesoriere € 7,00 di commissione - Condizioni da riferirsi alla proroga della Convenzione fino al 30/06/2017 nelle more di aggiudicazione del Servizio di Tesoreria Regionale.</w:t>
      </w:r>
    </w:p>
    <w:p w14:paraId="05226C90" w14:textId="77777777" w:rsidR="00556109" w:rsidRDefault="00556109" w:rsidP="00556109">
      <w:pPr>
        <w:pStyle w:val="Standard"/>
        <w:pageBreakBefore/>
        <w:rPr>
          <w:rFonts w:ascii="Arial" w:hAnsi="Arial" w:cs="Arial"/>
          <w:sz w:val="16"/>
        </w:rPr>
      </w:pPr>
    </w:p>
    <w:p w14:paraId="14AB769B" w14:textId="77777777" w:rsidR="00556109" w:rsidRDefault="00556109" w:rsidP="00556109">
      <w:pPr>
        <w:pStyle w:val="Standard"/>
        <w:rPr>
          <w:rFonts w:ascii="Arial" w:hAnsi="Arial" w:cs="Arial"/>
          <w:sz w:val="16"/>
        </w:rPr>
      </w:pPr>
    </w:p>
    <w:p w14:paraId="10F1C4D2" w14:textId="77777777" w:rsidR="00556109" w:rsidRDefault="00556109" w:rsidP="00556109">
      <w:pPr>
        <w:pStyle w:val="Standard"/>
        <w:rPr>
          <w:rFonts w:ascii="Arial" w:hAnsi="Arial" w:cs="Arial"/>
          <w:sz w:val="16"/>
        </w:rPr>
      </w:pPr>
    </w:p>
    <w:tbl>
      <w:tblPr>
        <w:tblW w:w="10950" w:type="dxa"/>
        <w:tblInd w:w="-77" w:type="dxa"/>
        <w:tblLayout w:type="fixed"/>
        <w:tblCellMar>
          <w:left w:w="10" w:type="dxa"/>
          <w:right w:w="10" w:type="dxa"/>
        </w:tblCellMar>
        <w:tblLook w:val="0000" w:firstRow="0" w:lastRow="0" w:firstColumn="0" w:lastColumn="0" w:noHBand="0" w:noVBand="0"/>
      </w:tblPr>
      <w:tblGrid>
        <w:gridCol w:w="3472"/>
        <w:gridCol w:w="7478"/>
      </w:tblGrid>
      <w:tr w:rsidR="00556109" w14:paraId="0F837ADD" w14:textId="77777777" w:rsidTr="00556109">
        <w:tc>
          <w:tcPr>
            <w:tcW w:w="10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185BB8" w14:textId="77777777" w:rsidR="00556109" w:rsidRDefault="00556109" w:rsidP="00556109">
            <w:pPr>
              <w:pStyle w:val="Standard"/>
              <w:jc w:val="both"/>
              <w:rPr>
                <w:rFonts w:ascii="Arial" w:hAnsi="Arial" w:cs="Arial"/>
                <w:b/>
                <w:sz w:val="16"/>
              </w:rPr>
            </w:pPr>
            <w:r>
              <w:rPr>
                <w:rFonts w:ascii="Arial" w:hAnsi="Arial" w:cs="Arial"/>
                <w:b/>
                <w:sz w:val="16"/>
              </w:rPr>
              <w:t>INDICARE UN NOMINATIVO CUI RIVOLGERSI PER EVENTUALI CHIARIMENTI</w:t>
            </w:r>
          </w:p>
        </w:tc>
      </w:tr>
      <w:tr w:rsidR="00556109" w14:paraId="1DE67083" w14:textId="77777777" w:rsidTr="00556109">
        <w:tc>
          <w:tcPr>
            <w:tcW w:w="10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0D1BAB" w14:textId="77777777" w:rsidR="00556109" w:rsidRDefault="00556109" w:rsidP="00556109">
            <w:pPr>
              <w:pStyle w:val="Standard"/>
              <w:jc w:val="both"/>
              <w:rPr>
                <w:rFonts w:ascii="Arial" w:hAnsi="Arial" w:cs="Arial"/>
                <w:smallCaps/>
                <w:sz w:val="16"/>
              </w:rPr>
            </w:pPr>
            <w:r>
              <w:rPr>
                <w:rFonts w:ascii="Arial" w:hAnsi="Arial" w:cs="Arial"/>
                <w:smallCaps/>
                <w:sz w:val="16"/>
              </w:rPr>
              <w:t>cognome e nome</w:t>
            </w:r>
          </w:p>
          <w:p w14:paraId="0BEB4F7B" w14:textId="77777777" w:rsidR="00556109" w:rsidRDefault="00556109" w:rsidP="00556109">
            <w:pPr>
              <w:pStyle w:val="Standard"/>
              <w:jc w:val="both"/>
              <w:rPr>
                <w:rFonts w:ascii="Arial" w:hAnsi="Arial" w:cs="Arial"/>
                <w:smallCaps/>
                <w:sz w:val="16"/>
              </w:rPr>
            </w:pPr>
          </w:p>
          <w:p w14:paraId="5D54EBC9" w14:textId="77777777" w:rsidR="00556109" w:rsidRDefault="00556109" w:rsidP="00556109">
            <w:pPr>
              <w:pStyle w:val="Standard"/>
              <w:jc w:val="both"/>
              <w:rPr>
                <w:rFonts w:ascii="Arial" w:hAnsi="Arial" w:cs="Arial"/>
                <w:smallCaps/>
                <w:sz w:val="16"/>
              </w:rPr>
            </w:pPr>
          </w:p>
        </w:tc>
      </w:tr>
      <w:tr w:rsidR="00556109" w14:paraId="5317B7C4" w14:textId="77777777" w:rsidTr="00556109">
        <w:tc>
          <w:tcPr>
            <w:tcW w:w="34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771A0C" w14:textId="77777777" w:rsidR="00556109" w:rsidRDefault="00556109" w:rsidP="00556109">
            <w:pPr>
              <w:pStyle w:val="Standard"/>
              <w:jc w:val="both"/>
              <w:rPr>
                <w:rFonts w:ascii="Arial" w:hAnsi="Arial" w:cs="Arial"/>
                <w:smallCaps/>
                <w:sz w:val="16"/>
              </w:rPr>
            </w:pPr>
            <w:r>
              <w:rPr>
                <w:rFonts w:ascii="Arial" w:hAnsi="Arial" w:cs="Arial"/>
                <w:smallCaps/>
                <w:sz w:val="16"/>
              </w:rPr>
              <w:t>telefono/Cellulare</w:t>
            </w:r>
          </w:p>
          <w:p w14:paraId="702F0AA2" w14:textId="77777777" w:rsidR="00556109" w:rsidRDefault="00556109" w:rsidP="00556109">
            <w:pPr>
              <w:pStyle w:val="Standard"/>
              <w:jc w:val="both"/>
              <w:rPr>
                <w:rFonts w:ascii="Arial" w:hAnsi="Arial" w:cs="Arial"/>
                <w:smallCaps/>
                <w:sz w:val="16"/>
              </w:rPr>
            </w:pPr>
          </w:p>
          <w:p w14:paraId="57B7E59B" w14:textId="77777777" w:rsidR="00556109" w:rsidRDefault="00556109" w:rsidP="00556109">
            <w:pPr>
              <w:pStyle w:val="Standard"/>
              <w:jc w:val="both"/>
              <w:rPr>
                <w:rFonts w:ascii="Arial" w:hAnsi="Arial" w:cs="Arial"/>
                <w:smallCaps/>
                <w:sz w:val="16"/>
              </w:rPr>
            </w:pPr>
          </w:p>
        </w:tc>
        <w:tc>
          <w:tcPr>
            <w:tcW w:w="74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F055C8" w14:textId="77777777" w:rsidR="00556109" w:rsidRDefault="00556109" w:rsidP="00556109">
            <w:pPr>
              <w:pStyle w:val="Standard"/>
              <w:jc w:val="both"/>
              <w:rPr>
                <w:rFonts w:ascii="Arial" w:hAnsi="Arial" w:cs="Arial"/>
                <w:smallCaps/>
                <w:sz w:val="16"/>
              </w:rPr>
            </w:pPr>
            <w:r>
              <w:rPr>
                <w:rFonts w:ascii="Arial" w:hAnsi="Arial" w:cs="Arial"/>
                <w:smallCaps/>
                <w:sz w:val="16"/>
              </w:rPr>
              <w:t>indirizzo e-mail</w:t>
            </w:r>
          </w:p>
        </w:tc>
      </w:tr>
    </w:tbl>
    <w:p w14:paraId="4FF1B970" w14:textId="77777777" w:rsidR="00556109" w:rsidRDefault="00556109" w:rsidP="00556109">
      <w:pPr>
        <w:pStyle w:val="Standard"/>
        <w:jc w:val="both"/>
      </w:pPr>
      <w:r>
        <w:rPr>
          <w:rFonts w:ascii="Arial" w:hAnsi="Arial" w:cs="Arial"/>
          <w:b/>
          <w:sz w:val="16"/>
        </w:rPr>
        <w:t xml:space="preserve">Si fa riserva di revocare in qualsiasi momento la volontà espressa con la presente o di apportare alla medesima le variazioni opportune, </w:t>
      </w:r>
      <w:r>
        <w:rPr>
          <w:rFonts w:ascii="Arial" w:hAnsi="Arial" w:cs="Arial"/>
          <w:b/>
          <w:sz w:val="16"/>
          <w:u w:val="single"/>
        </w:rPr>
        <w:t xml:space="preserve">mediante </w:t>
      </w:r>
      <w:r>
        <w:rPr>
          <w:rFonts w:ascii="Arial" w:hAnsi="Arial" w:cs="Arial"/>
          <w:b/>
          <w:i/>
          <w:sz w:val="16"/>
          <w:u w:val="single"/>
        </w:rPr>
        <w:t>tempestiva</w:t>
      </w:r>
      <w:r>
        <w:rPr>
          <w:rFonts w:ascii="Arial" w:hAnsi="Arial" w:cs="Arial"/>
          <w:b/>
          <w:sz w:val="16"/>
          <w:u w:val="single"/>
        </w:rPr>
        <w:t xml:space="preserve"> comunicazione scritta </w:t>
      </w:r>
      <w:r>
        <w:rPr>
          <w:rFonts w:ascii="Arial" w:hAnsi="Arial" w:cs="Arial"/>
          <w:b/>
          <w:sz w:val="16"/>
        </w:rPr>
        <w:t>indirizzata a codesta Amministrazione.</w:t>
      </w:r>
    </w:p>
    <w:p w14:paraId="0763D25C" w14:textId="77777777" w:rsidR="00556109" w:rsidRDefault="00556109" w:rsidP="00556109">
      <w:pPr>
        <w:pStyle w:val="Standard"/>
        <w:rPr>
          <w:rFonts w:ascii="Arial" w:hAnsi="Arial" w:cs="Arial"/>
          <w:sz w:val="16"/>
        </w:rPr>
      </w:pPr>
    </w:p>
    <w:p w14:paraId="1B89D0A4" w14:textId="3D3A0143" w:rsidR="00556109" w:rsidRDefault="00556109" w:rsidP="00556109">
      <w:pPr>
        <w:pStyle w:val="Standard"/>
        <w:jc w:val="both"/>
        <w:rPr>
          <w:rFonts w:ascii="Arial" w:hAnsi="Arial" w:cs="Arial"/>
          <w:sz w:val="16"/>
        </w:rPr>
      </w:pPr>
      <w:r>
        <w:rPr>
          <w:rFonts w:ascii="Arial" w:hAnsi="Arial" w:cs="Arial"/>
          <w:sz w:val="16"/>
        </w:rPr>
        <w:t xml:space="preserve">Informativa ai sensi dell’art. 13 Dlgs 30/06/2003 n. 196 – i dati sopraindicati sono prescritti dalle disposizioni vigenti ai fini del procedimento per il quale sono richiesti e saranno trattati dalla Regione Emilia-Romagna anche con l’ausilio di mezzi elettronici e/o autorizzati, esclusivamente per tale scopo. Responsabile </w:t>
      </w:r>
      <w:r w:rsidR="007D7D8B">
        <w:rPr>
          <w:rFonts w:ascii="Arial" w:hAnsi="Arial" w:cs="Arial"/>
          <w:sz w:val="16"/>
        </w:rPr>
        <w:t>del trattamento</w:t>
      </w:r>
      <w:r>
        <w:rPr>
          <w:rFonts w:ascii="Arial" w:hAnsi="Arial" w:cs="Arial"/>
          <w:sz w:val="16"/>
        </w:rPr>
        <w:t xml:space="preserve"> è il Direttore Generale alle Risorse, Europa, Innovazione e Istituzioni – Regione Emilia-Romagna Viale A. Moro, 18 - 40127 Bologna.</w:t>
      </w:r>
    </w:p>
    <w:p w14:paraId="1115E66B" w14:textId="77777777" w:rsidR="00556109" w:rsidRDefault="00556109" w:rsidP="00556109">
      <w:pPr>
        <w:pStyle w:val="Standard"/>
        <w:rPr>
          <w:rFonts w:ascii="Arial" w:hAnsi="Arial" w:cs="Arial"/>
          <w:sz w:val="16"/>
        </w:rPr>
      </w:pPr>
    </w:p>
    <w:p w14:paraId="10354B40" w14:textId="77777777" w:rsidR="00556109" w:rsidRDefault="00556109" w:rsidP="00556109">
      <w:pPr>
        <w:pStyle w:val="Textbody"/>
      </w:pPr>
      <w:r>
        <w:t>Il sottoscritto consapevole delle conseguenze civili e penali previste per coloro che rendono dichiarazioni false, dichiara che i dati forniti rispondono a verità (art. 76 D.P.R. n. 445/2000).</w:t>
      </w:r>
    </w:p>
    <w:p w14:paraId="67948873" w14:textId="77777777" w:rsidR="00556109" w:rsidRDefault="00556109" w:rsidP="00556109">
      <w:pPr>
        <w:pStyle w:val="Standard"/>
        <w:rPr>
          <w:rFonts w:ascii="Arial" w:hAnsi="Arial" w:cs="Arial"/>
          <w:sz w:val="16"/>
        </w:rPr>
      </w:pPr>
    </w:p>
    <w:p w14:paraId="48439871" w14:textId="77777777" w:rsidR="00556109" w:rsidRDefault="00556109" w:rsidP="00556109">
      <w:pPr>
        <w:pStyle w:val="Standard"/>
        <w:rPr>
          <w:rFonts w:ascii="Arial" w:hAnsi="Arial" w:cs="Arial"/>
          <w:sz w:val="16"/>
        </w:rPr>
      </w:pPr>
    </w:p>
    <w:p w14:paraId="643BF9C5" w14:textId="77777777" w:rsidR="00556109" w:rsidRDefault="00556109" w:rsidP="00556109">
      <w:pPr>
        <w:pStyle w:val="Standard"/>
        <w:rPr>
          <w:rFonts w:ascii="Arial" w:hAnsi="Arial" w:cs="Arial"/>
          <w:sz w:val="16"/>
        </w:rPr>
      </w:pPr>
    </w:p>
    <w:p w14:paraId="6BE9E8C9" w14:textId="77777777" w:rsidR="00556109" w:rsidRDefault="00556109" w:rsidP="00556109">
      <w:pPr>
        <w:pStyle w:val="Standard"/>
        <w:rPr>
          <w:rFonts w:ascii="Arial" w:hAnsi="Arial" w:cs="Arial"/>
          <w:sz w:val="16"/>
        </w:rPr>
      </w:pPr>
      <w:r>
        <w:rPr>
          <w:rFonts w:ascii="Arial" w:hAnsi="Arial" w:cs="Arial"/>
          <w:sz w:val="16"/>
        </w:rPr>
        <w:t>DATA</w:t>
      </w:r>
      <w:r>
        <w:rPr>
          <w:rFonts w:ascii="Arial" w:hAnsi="Arial" w:cs="Arial"/>
          <w:sz w:val="16"/>
        </w:rPr>
        <w:tab/>
        <w:t>_________________________</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FIRMA _____________________________</w:t>
      </w:r>
    </w:p>
    <w:p w14:paraId="07944848" w14:textId="77777777" w:rsidR="00556109" w:rsidRDefault="00556109" w:rsidP="00556109">
      <w:pPr>
        <w:pStyle w:val="Standard"/>
        <w:rPr>
          <w:rFonts w:ascii="Arial" w:hAnsi="Arial" w:cs="Arial"/>
          <w:sz w:val="16"/>
        </w:rPr>
      </w:pPr>
    </w:p>
    <w:p w14:paraId="5EA59CF0" w14:textId="77777777" w:rsidR="00556109" w:rsidRDefault="00556109" w:rsidP="00556109">
      <w:pPr>
        <w:pStyle w:val="Standard"/>
        <w:jc w:val="both"/>
        <w:rPr>
          <w:rFonts w:ascii="Arial" w:hAnsi="Arial" w:cs="Arial"/>
          <w:sz w:val="16"/>
        </w:rPr>
      </w:pPr>
      <w:r>
        <w:rPr>
          <w:rFonts w:ascii="Arial" w:hAnsi="Arial" w:cs="Arial"/>
          <w:sz w:val="16"/>
        </w:rPr>
        <w:tab/>
      </w:r>
    </w:p>
    <w:p w14:paraId="12829887" w14:textId="77777777" w:rsidR="00556109" w:rsidRDefault="00556109" w:rsidP="00556109">
      <w:pPr>
        <w:pStyle w:val="Standard"/>
        <w:jc w:val="both"/>
        <w:rPr>
          <w:rFonts w:ascii="Arial" w:hAnsi="Arial" w:cs="Arial"/>
          <w:sz w:val="16"/>
        </w:rPr>
      </w:pPr>
    </w:p>
    <w:p w14:paraId="372237C1" w14:textId="77777777" w:rsidR="00556109" w:rsidRDefault="00556109" w:rsidP="00556109">
      <w:pPr>
        <w:pStyle w:val="Standard"/>
        <w:jc w:val="both"/>
        <w:rPr>
          <w:rFonts w:ascii="Verdana" w:hAnsi="Verdana" w:cs="Verdana"/>
          <w:sz w:val="16"/>
          <w:szCs w:val="16"/>
          <w:u w:val="single"/>
        </w:rPr>
      </w:pPr>
      <w:r>
        <w:rPr>
          <w:rFonts w:ascii="Verdana" w:hAnsi="Verdana" w:cs="Verdana"/>
          <w:sz w:val="16"/>
          <w:szCs w:val="16"/>
          <w:u w:val="single"/>
        </w:rPr>
        <w:t>ALLEGARE COPIA DEL DOCUMENTO D’IDENTITA’ IN CORSO DI VALIDITA’</w:t>
      </w:r>
    </w:p>
    <w:p w14:paraId="36C1B03F" w14:textId="77777777" w:rsidR="00556109" w:rsidRDefault="00556109" w:rsidP="00556109">
      <w:pPr>
        <w:pStyle w:val="Standard"/>
        <w:jc w:val="both"/>
        <w:rPr>
          <w:rFonts w:ascii="Verdana" w:hAnsi="Verdana" w:cs="Verdana"/>
          <w:sz w:val="16"/>
          <w:szCs w:val="16"/>
          <w:u w:val="single"/>
        </w:rPr>
      </w:pPr>
      <w:r>
        <w:rPr>
          <w:rFonts w:ascii="Verdana" w:hAnsi="Verdana" w:cs="Verdana"/>
          <w:sz w:val="16"/>
          <w:szCs w:val="16"/>
          <w:u w:val="single"/>
        </w:rPr>
        <w:t>(qualora la firma non venga apposta in presenza del dipendente – ricevente)</w:t>
      </w:r>
    </w:p>
    <w:p w14:paraId="3F931F27" w14:textId="77777777" w:rsidR="00556109" w:rsidRDefault="00556109" w:rsidP="00556109">
      <w:pPr>
        <w:pStyle w:val="Standard"/>
        <w:jc w:val="both"/>
        <w:rPr>
          <w:rFonts w:ascii="Arial" w:hAnsi="Arial" w:cs="Arial"/>
          <w:sz w:val="16"/>
        </w:rPr>
      </w:pPr>
    </w:p>
    <w:p w14:paraId="0A1EF2D6" w14:textId="77777777" w:rsidR="00556109" w:rsidRDefault="00556109" w:rsidP="00556109">
      <w:pPr>
        <w:pStyle w:val="Standard"/>
        <w:jc w:val="both"/>
        <w:rPr>
          <w:rFonts w:ascii="Arial" w:hAnsi="Arial" w:cs="Arial"/>
          <w:sz w:val="16"/>
        </w:rPr>
      </w:pPr>
    </w:p>
    <w:p w14:paraId="6056C326" w14:textId="77777777" w:rsidR="00556109" w:rsidRDefault="00556109" w:rsidP="00556109">
      <w:pPr>
        <w:pStyle w:val="Standard"/>
        <w:jc w:val="both"/>
        <w:rPr>
          <w:rFonts w:ascii="Arial" w:hAnsi="Arial" w:cs="Arial"/>
          <w:sz w:val="16"/>
        </w:rPr>
      </w:pPr>
    </w:p>
    <w:p w14:paraId="7B89669D" w14:textId="77777777" w:rsidR="00556109" w:rsidRDefault="00556109" w:rsidP="00556109">
      <w:pPr>
        <w:pStyle w:val="Standard"/>
        <w:jc w:val="both"/>
        <w:rPr>
          <w:rFonts w:ascii="Arial" w:hAnsi="Arial" w:cs="Arial"/>
          <w:sz w:val="16"/>
        </w:rPr>
      </w:pPr>
    </w:p>
    <w:p w14:paraId="61327EC2" w14:textId="77777777" w:rsidR="00556109" w:rsidRDefault="00556109" w:rsidP="00556109">
      <w:pPr>
        <w:pStyle w:val="Standard"/>
        <w:jc w:val="both"/>
        <w:rPr>
          <w:rFonts w:ascii="Arial" w:hAnsi="Arial" w:cs="Arial"/>
          <w:sz w:val="16"/>
        </w:rPr>
      </w:pPr>
    </w:p>
    <w:p w14:paraId="6935BDB4" w14:textId="77777777" w:rsidR="00556109" w:rsidRDefault="00556109" w:rsidP="00556109">
      <w:pPr>
        <w:pStyle w:val="Standard"/>
        <w:jc w:val="both"/>
        <w:rPr>
          <w:rFonts w:ascii="Arial" w:hAnsi="Arial" w:cs="Arial"/>
          <w:sz w:val="16"/>
        </w:rPr>
      </w:pPr>
    </w:p>
    <w:tbl>
      <w:tblPr>
        <w:tblW w:w="10995" w:type="dxa"/>
        <w:tblInd w:w="-113" w:type="dxa"/>
        <w:tblLayout w:type="fixed"/>
        <w:tblCellMar>
          <w:left w:w="10" w:type="dxa"/>
          <w:right w:w="10" w:type="dxa"/>
        </w:tblCellMar>
        <w:tblLook w:val="0000" w:firstRow="0" w:lastRow="0" w:firstColumn="0" w:lastColumn="0" w:noHBand="0" w:noVBand="0"/>
      </w:tblPr>
      <w:tblGrid>
        <w:gridCol w:w="5626"/>
        <w:gridCol w:w="5369"/>
      </w:tblGrid>
      <w:tr w:rsidR="00556109" w14:paraId="119B9E01" w14:textId="77777777" w:rsidTr="64C09016">
        <w:tc>
          <w:tcPr>
            <w:tcW w:w="10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DBB8B71" w14:textId="77777777" w:rsidR="00556109" w:rsidRDefault="64C09016" w:rsidP="64C09016">
            <w:pPr>
              <w:pStyle w:val="Standard"/>
              <w:shd w:val="clear" w:color="auto" w:fill="FFFFFF" w:themeFill="background1"/>
              <w:spacing w:before="120"/>
              <w:jc w:val="center"/>
              <w:rPr>
                <w:rFonts w:ascii="Arial" w:hAnsi="Arial" w:cs="Arial"/>
                <w:b/>
                <w:bCs/>
                <w:sz w:val="16"/>
                <w:szCs w:val="16"/>
              </w:rPr>
            </w:pPr>
            <w:r w:rsidRPr="64C09016">
              <w:rPr>
                <w:rFonts w:ascii="Arial" w:hAnsi="Arial" w:cs="Arial"/>
                <w:b/>
                <w:bCs/>
                <w:sz w:val="16"/>
                <w:szCs w:val="16"/>
              </w:rPr>
              <w:t>DOCUMENTI DA ALLEGARE</w:t>
            </w:r>
          </w:p>
          <w:p w14:paraId="2EE13ADB" w14:textId="77777777" w:rsidR="00556109" w:rsidRDefault="00556109" w:rsidP="00556109">
            <w:pPr>
              <w:pStyle w:val="Standard"/>
              <w:rPr>
                <w:rFonts w:ascii="Arial" w:hAnsi="Arial" w:cs="Arial"/>
                <w:b/>
                <w:sz w:val="16"/>
              </w:rPr>
            </w:pPr>
          </w:p>
        </w:tc>
      </w:tr>
      <w:tr w:rsidR="00556109" w14:paraId="0CCD7A33" w14:textId="77777777" w:rsidTr="64C09016">
        <w:trPr>
          <w:trHeight w:val="229"/>
        </w:trPr>
        <w:tc>
          <w:tcPr>
            <w:tcW w:w="56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tcPr>
          <w:p w14:paraId="1A0959EB" w14:textId="77777777" w:rsidR="00556109" w:rsidRDefault="00556109" w:rsidP="00556109">
            <w:pPr>
              <w:pStyle w:val="Standard"/>
              <w:spacing w:before="120"/>
              <w:jc w:val="center"/>
              <w:rPr>
                <w:rFonts w:ascii="Arial" w:hAnsi="Arial" w:cs="Arial"/>
                <w:b/>
                <w:sz w:val="16"/>
              </w:rPr>
            </w:pPr>
            <w:r>
              <w:rPr>
                <w:rFonts w:ascii="Arial" w:hAnsi="Arial" w:cs="Arial"/>
                <w:b/>
                <w:sz w:val="16"/>
              </w:rPr>
              <w:t>Associazioni e Istituzioni private senza fine di lucro</w:t>
            </w:r>
            <w:r>
              <w:rPr>
                <w:rFonts w:ascii="Arial" w:hAnsi="Arial" w:cs="Arial"/>
                <w:b/>
                <w:sz w:val="16"/>
              </w:rPr>
              <w:br/>
            </w:r>
          </w:p>
          <w:p w14:paraId="73CB3FC5" w14:textId="77777777" w:rsidR="00556109" w:rsidRDefault="00556109" w:rsidP="00556109">
            <w:pPr>
              <w:pStyle w:val="Standard"/>
              <w:widowControl/>
              <w:numPr>
                <w:ilvl w:val="0"/>
                <w:numId w:val="15"/>
              </w:numPr>
              <w:rPr>
                <w:rFonts w:ascii="Arial" w:hAnsi="Arial" w:cs="Arial"/>
                <w:sz w:val="16"/>
              </w:rPr>
            </w:pPr>
            <w:r>
              <w:rPr>
                <w:rFonts w:ascii="Arial" w:hAnsi="Arial" w:cs="Arial"/>
                <w:sz w:val="16"/>
              </w:rPr>
              <w:t>Copia statuto o atto costitutivo</w:t>
            </w:r>
          </w:p>
          <w:p w14:paraId="575A59A2" w14:textId="77777777" w:rsidR="00556109" w:rsidRDefault="00556109" w:rsidP="00556109">
            <w:pPr>
              <w:pStyle w:val="Standard"/>
              <w:rPr>
                <w:rFonts w:ascii="Arial" w:hAnsi="Arial" w:cs="Arial"/>
                <w:sz w:val="16"/>
              </w:rPr>
            </w:pPr>
          </w:p>
          <w:p w14:paraId="402D7970" w14:textId="77777777" w:rsidR="00556109" w:rsidRDefault="00556109" w:rsidP="00556109">
            <w:pPr>
              <w:pStyle w:val="Standard"/>
              <w:rPr>
                <w:rFonts w:ascii="Arial" w:hAnsi="Arial" w:cs="Arial"/>
                <w:b/>
                <w:sz w:val="16"/>
              </w:rPr>
            </w:pPr>
          </w:p>
        </w:tc>
        <w:tc>
          <w:tcPr>
            <w:tcW w:w="5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B989282" w14:textId="77777777" w:rsidR="00556109" w:rsidRDefault="00556109" w:rsidP="00556109">
            <w:pPr>
              <w:pStyle w:val="Standard"/>
              <w:snapToGrid w:val="0"/>
              <w:rPr>
                <w:rFonts w:ascii="Arial" w:hAnsi="Arial" w:cs="Arial"/>
                <w:b/>
                <w:sz w:val="16"/>
              </w:rPr>
            </w:pPr>
          </w:p>
          <w:p w14:paraId="17395062" w14:textId="77777777" w:rsidR="00556109" w:rsidRDefault="00556109" w:rsidP="00556109">
            <w:pPr>
              <w:pStyle w:val="Standard"/>
              <w:rPr>
                <w:rFonts w:ascii="Arial" w:hAnsi="Arial" w:cs="Arial"/>
                <w:b/>
                <w:sz w:val="16"/>
              </w:rPr>
            </w:pPr>
          </w:p>
        </w:tc>
      </w:tr>
    </w:tbl>
    <w:p w14:paraId="41D5ABA7" w14:textId="77777777" w:rsidR="00556109" w:rsidRDefault="00556109" w:rsidP="00556109">
      <w:pPr>
        <w:pStyle w:val="Standard"/>
        <w:shd w:val="clear" w:color="auto" w:fill="FFFFFF"/>
      </w:pPr>
    </w:p>
    <w:tbl>
      <w:tblPr>
        <w:tblW w:w="11010" w:type="dxa"/>
        <w:tblInd w:w="-113" w:type="dxa"/>
        <w:tblLayout w:type="fixed"/>
        <w:tblCellMar>
          <w:left w:w="10" w:type="dxa"/>
          <w:right w:w="10" w:type="dxa"/>
        </w:tblCellMar>
        <w:tblLook w:val="0000" w:firstRow="0" w:lastRow="0" w:firstColumn="0" w:lastColumn="0" w:noHBand="0" w:noVBand="0"/>
      </w:tblPr>
      <w:tblGrid>
        <w:gridCol w:w="5664"/>
        <w:gridCol w:w="5346"/>
      </w:tblGrid>
      <w:tr w:rsidR="00556109" w14:paraId="152E8581" w14:textId="77777777" w:rsidTr="64C09016">
        <w:tc>
          <w:tcPr>
            <w:tcW w:w="566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tcPr>
          <w:p w14:paraId="3D26F731" w14:textId="77777777" w:rsidR="00556109" w:rsidRDefault="64C09016" w:rsidP="64C09016">
            <w:pPr>
              <w:pStyle w:val="Standard"/>
              <w:shd w:val="clear" w:color="auto" w:fill="FFFFFF" w:themeFill="background1"/>
              <w:spacing w:before="120"/>
              <w:jc w:val="center"/>
              <w:rPr>
                <w:rFonts w:ascii="Arial" w:hAnsi="Arial" w:cs="Arial"/>
                <w:color w:val="000000" w:themeColor="text1"/>
                <w:sz w:val="16"/>
                <w:szCs w:val="16"/>
              </w:rPr>
            </w:pPr>
            <w:r w:rsidRPr="64C09016">
              <w:rPr>
                <w:rFonts w:ascii="Arial" w:hAnsi="Arial" w:cs="Arial"/>
                <w:color w:val="000000" w:themeColor="text1"/>
                <w:sz w:val="16"/>
                <w:szCs w:val="16"/>
              </w:rPr>
              <w:t>Si prega di restituire il presente modulo compilato al seguente indirizzo:</w:t>
            </w:r>
          </w:p>
          <w:p w14:paraId="1AE5DE42" w14:textId="77777777" w:rsidR="00556109" w:rsidRDefault="00556109" w:rsidP="00556109">
            <w:pPr>
              <w:pStyle w:val="Standard"/>
              <w:shd w:val="clear" w:color="auto" w:fill="C0C0C0"/>
              <w:jc w:val="center"/>
              <w:rPr>
                <w:rFonts w:ascii="Arial" w:hAnsi="Arial" w:cs="Arial"/>
                <w:color w:val="000000"/>
                <w:sz w:val="16"/>
              </w:rPr>
            </w:pP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F8C3A14" w14:textId="77777777" w:rsidR="00556109" w:rsidRDefault="64C09016" w:rsidP="64C09016">
            <w:pPr>
              <w:pStyle w:val="Standard"/>
              <w:shd w:val="clear" w:color="auto" w:fill="FFFFFF" w:themeFill="background1"/>
              <w:spacing w:before="120"/>
              <w:jc w:val="center"/>
              <w:rPr>
                <w:rFonts w:ascii="Arial" w:hAnsi="Arial" w:cs="Arial"/>
                <w:color w:val="000000" w:themeColor="text1"/>
                <w:sz w:val="16"/>
                <w:szCs w:val="16"/>
              </w:rPr>
            </w:pPr>
            <w:r w:rsidRPr="64C09016">
              <w:rPr>
                <w:rFonts w:ascii="Arial" w:hAnsi="Arial" w:cs="Arial"/>
                <w:color w:val="000000" w:themeColor="text1"/>
                <w:sz w:val="16"/>
                <w:szCs w:val="16"/>
              </w:rPr>
              <w:t>REGIONE EMILIA ROMAGNA</w:t>
            </w:r>
          </w:p>
          <w:p w14:paraId="419D02A2" w14:textId="77777777" w:rsidR="00556109" w:rsidRDefault="00556109" w:rsidP="00556109">
            <w:pPr>
              <w:pStyle w:val="Standard"/>
              <w:shd w:val="clear" w:color="auto" w:fill="FFFFFF"/>
              <w:rPr>
                <w:rFonts w:ascii="Arial" w:hAnsi="Arial" w:cs="Arial"/>
                <w:color w:val="000000"/>
                <w:sz w:val="16"/>
              </w:rPr>
            </w:pPr>
            <w:r>
              <w:rPr>
                <w:rFonts w:ascii="Arial" w:hAnsi="Arial" w:cs="Arial"/>
                <w:color w:val="000000"/>
                <w:sz w:val="16"/>
              </w:rPr>
              <w:t xml:space="preserve">c.a. </w:t>
            </w:r>
            <w:proofErr w:type="spellStart"/>
            <w:r>
              <w:rPr>
                <w:rFonts w:ascii="Arial" w:hAnsi="Arial" w:cs="Arial"/>
                <w:color w:val="000000"/>
                <w:sz w:val="16"/>
              </w:rPr>
              <w:t>Sig</w:t>
            </w:r>
            <w:proofErr w:type="spellEnd"/>
            <w:r>
              <w:rPr>
                <w:rFonts w:ascii="Arial" w:hAnsi="Arial" w:cs="Arial"/>
                <w:color w:val="000000"/>
                <w:sz w:val="16"/>
              </w:rPr>
              <w:t>/Sig.a …………………………</w:t>
            </w:r>
          </w:p>
          <w:p w14:paraId="3F7AD3F3" w14:textId="58FCBBE7" w:rsidR="00556109" w:rsidRDefault="64C09016" w:rsidP="64C09016">
            <w:pPr>
              <w:pStyle w:val="Standard"/>
              <w:shd w:val="clear" w:color="auto" w:fill="FFFFFF" w:themeFill="background1"/>
              <w:rPr>
                <w:rFonts w:ascii="Arial" w:hAnsi="Arial" w:cs="Arial"/>
                <w:color w:val="000000" w:themeColor="text1"/>
                <w:sz w:val="16"/>
                <w:szCs w:val="16"/>
              </w:rPr>
            </w:pPr>
            <w:r w:rsidRPr="64C09016">
              <w:rPr>
                <w:rFonts w:ascii="Arial" w:hAnsi="Arial" w:cs="Arial"/>
                <w:color w:val="000000" w:themeColor="text1"/>
                <w:sz w:val="16"/>
                <w:szCs w:val="16"/>
              </w:rPr>
              <w:t>Servizio…………………………….</w:t>
            </w:r>
          </w:p>
          <w:p w14:paraId="6621D59C" w14:textId="77777777" w:rsidR="00556109" w:rsidRDefault="64C09016" w:rsidP="64C09016">
            <w:pPr>
              <w:pStyle w:val="Standard"/>
              <w:shd w:val="clear" w:color="auto" w:fill="FFFFFF" w:themeFill="background1"/>
              <w:rPr>
                <w:rFonts w:ascii="Arial" w:hAnsi="Arial" w:cs="Arial"/>
                <w:color w:val="000000" w:themeColor="text1"/>
                <w:sz w:val="16"/>
                <w:szCs w:val="16"/>
              </w:rPr>
            </w:pPr>
            <w:r w:rsidRPr="64C09016">
              <w:rPr>
                <w:rFonts w:ascii="Arial" w:hAnsi="Arial" w:cs="Arial"/>
                <w:color w:val="000000" w:themeColor="text1"/>
                <w:sz w:val="16"/>
                <w:szCs w:val="16"/>
              </w:rPr>
              <w:t>…………………………………………</w:t>
            </w:r>
          </w:p>
          <w:p w14:paraId="3B0CB4B0" w14:textId="77777777" w:rsidR="00556109" w:rsidRDefault="64C09016" w:rsidP="64C09016">
            <w:pPr>
              <w:pStyle w:val="Standard"/>
              <w:shd w:val="clear" w:color="auto" w:fill="FFFFFF" w:themeFill="background1"/>
              <w:rPr>
                <w:rFonts w:ascii="Arial" w:hAnsi="Arial" w:cs="Arial"/>
                <w:color w:val="000000" w:themeColor="text1"/>
                <w:sz w:val="16"/>
                <w:szCs w:val="16"/>
              </w:rPr>
            </w:pPr>
            <w:r w:rsidRPr="64C09016">
              <w:rPr>
                <w:rFonts w:ascii="Arial" w:hAnsi="Arial" w:cs="Arial"/>
                <w:color w:val="000000" w:themeColor="text1"/>
                <w:sz w:val="16"/>
                <w:szCs w:val="16"/>
              </w:rPr>
              <w:t>………………………………………..</w:t>
            </w:r>
          </w:p>
          <w:p w14:paraId="717C96CE" w14:textId="1542B7C3" w:rsidR="00556109" w:rsidRDefault="64C09016" w:rsidP="64C09016">
            <w:pPr>
              <w:pStyle w:val="Standard"/>
              <w:shd w:val="clear" w:color="auto" w:fill="FFFFFF" w:themeFill="background1"/>
              <w:rPr>
                <w:rFonts w:ascii="Arial" w:hAnsi="Arial" w:cs="Arial"/>
                <w:color w:val="000000" w:themeColor="text1"/>
                <w:sz w:val="16"/>
                <w:szCs w:val="16"/>
              </w:rPr>
            </w:pPr>
            <w:r w:rsidRPr="64C09016">
              <w:rPr>
                <w:rFonts w:ascii="Arial" w:hAnsi="Arial" w:cs="Arial"/>
                <w:color w:val="000000" w:themeColor="text1"/>
                <w:sz w:val="16"/>
                <w:szCs w:val="16"/>
              </w:rPr>
              <w:t>e-mail: ………………………………@regione.emilia-romagna.it</w:t>
            </w:r>
          </w:p>
          <w:p w14:paraId="53B258FE" w14:textId="214358F9" w:rsidR="00556109" w:rsidRDefault="64C09016" w:rsidP="64C09016">
            <w:pPr>
              <w:pStyle w:val="Standard"/>
              <w:shd w:val="clear" w:color="auto" w:fill="FFFFFF" w:themeFill="background1"/>
              <w:rPr>
                <w:rFonts w:ascii="Arial" w:hAnsi="Arial" w:cs="Arial"/>
                <w:color w:val="000000" w:themeColor="text1"/>
                <w:sz w:val="16"/>
                <w:szCs w:val="16"/>
              </w:rPr>
            </w:pPr>
            <w:r w:rsidRPr="64C09016">
              <w:rPr>
                <w:rFonts w:ascii="Arial" w:hAnsi="Arial" w:cs="Arial"/>
                <w:color w:val="000000" w:themeColor="text1"/>
                <w:sz w:val="16"/>
                <w:szCs w:val="16"/>
              </w:rPr>
              <w:t>PEC …………………………………………………………………….</w:t>
            </w:r>
          </w:p>
          <w:p w14:paraId="7C0CE15C" w14:textId="77777777" w:rsidR="00556109" w:rsidRDefault="00556109" w:rsidP="00556109">
            <w:pPr>
              <w:pStyle w:val="Standard"/>
              <w:jc w:val="center"/>
              <w:rPr>
                <w:rFonts w:ascii="Arial" w:hAnsi="Arial" w:cs="Arial"/>
                <w:color w:val="000000"/>
                <w:sz w:val="16"/>
              </w:rPr>
            </w:pPr>
          </w:p>
        </w:tc>
      </w:tr>
    </w:tbl>
    <w:p w14:paraId="34C45BBD" w14:textId="77777777" w:rsidR="00556109" w:rsidRDefault="00556109" w:rsidP="00556109">
      <w:pPr>
        <w:pStyle w:val="Standard"/>
        <w:pageBreakBefore/>
        <w:shd w:val="clear" w:color="auto" w:fill="FFFFFF"/>
        <w:rPr>
          <w:rFonts w:ascii="Arial" w:hAnsi="Arial" w:cs="Arial"/>
          <w:b/>
          <w:sz w:val="16"/>
        </w:rPr>
      </w:pPr>
    </w:p>
    <w:p w14:paraId="6C002C23" w14:textId="77777777" w:rsidR="00556109" w:rsidRDefault="00556109" w:rsidP="00556109">
      <w:pPr>
        <w:pStyle w:val="Standard"/>
        <w:shd w:val="clear" w:color="auto" w:fill="E5E5E5"/>
        <w:jc w:val="center"/>
        <w:rPr>
          <w:rFonts w:ascii="Arial" w:hAnsi="Arial" w:cs="Arial"/>
          <w:b/>
          <w:sz w:val="16"/>
        </w:rPr>
      </w:pPr>
      <w:r>
        <w:rPr>
          <w:rFonts w:ascii="Arial" w:hAnsi="Arial" w:cs="Arial"/>
          <w:b/>
          <w:sz w:val="16"/>
        </w:rPr>
        <w:t>NOTE PER LA COMPILAZIONE</w:t>
      </w:r>
    </w:p>
    <w:p w14:paraId="5DAA29AF" w14:textId="77777777" w:rsidR="00556109" w:rsidRDefault="00556109" w:rsidP="00556109">
      <w:pPr>
        <w:pStyle w:val="Standard"/>
        <w:rPr>
          <w:rFonts w:ascii="Arial" w:hAnsi="Arial" w:cs="Arial"/>
          <w:b/>
          <w:sz w:val="16"/>
        </w:rPr>
      </w:pPr>
    </w:p>
    <w:p w14:paraId="640DF8DC" w14:textId="77777777" w:rsidR="00556109" w:rsidRDefault="00556109" w:rsidP="00556109">
      <w:pPr>
        <w:pStyle w:val="Standard"/>
        <w:shd w:val="clear" w:color="auto" w:fill="E5E5E5"/>
        <w:rPr>
          <w:rFonts w:ascii="Arial" w:hAnsi="Arial" w:cs="Arial"/>
          <w:b/>
          <w:sz w:val="16"/>
        </w:rPr>
      </w:pPr>
    </w:p>
    <w:p w14:paraId="07110B68" w14:textId="77777777" w:rsidR="00556109" w:rsidRDefault="00556109" w:rsidP="00556109">
      <w:pPr>
        <w:pStyle w:val="Standard"/>
        <w:widowControl/>
        <w:numPr>
          <w:ilvl w:val="0"/>
          <w:numId w:val="20"/>
        </w:numPr>
        <w:shd w:val="clear" w:color="auto" w:fill="E5E5E5"/>
        <w:rPr>
          <w:rFonts w:ascii="Arial" w:hAnsi="Arial" w:cs="Arial"/>
          <w:b/>
          <w:sz w:val="16"/>
        </w:rPr>
      </w:pPr>
      <w:r>
        <w:rPr>
          <w:rFonts w:ascii="Arial" w:hAnsi="Arial" w:cs="Arial"/>
          <w:b/>
          <w:sz w:val="16"/>
        </w:rPr>
        <w:t>CLASSIFICAZIONE GIURIDICA DEI SOGGETTI BENEFICIARI</w:t>
      </w:r>
    </w:p>
    <w:p w14:paraId="33EF5572" w14:textId="77777777" w:rsidR="00556109" w:rsidRDefault="00556109" w:rsidP="00556109">
      <w:pPr>
        <w:pStyle w:val="Standard"/>
        <w:shd w:val="clear" w:color="auto" w:fill="E5E5E5"/>
        <w:rPr>
          <w:rFonts w:ascii="Arial" w:hAnsi="Arial" w:cs="Arial"/>
          <w:b/>
          <w:sz w:val="16"/>
        </w:rPr>
      </w:pPr>
    </w:p>
    <w:p w14:paraId="7FADC6E2" w14:textId="77777777" w:rsidR="00556109" w:rsidRDefault="00556109" w:rsidP="00556109">
      <w:pPr>
        <w:pStyle w:val="Standard"/>
        <w:shd w:val="clear" w:color="auto" w:fill="E5E5E5"/>
      </w:pPr>
      <w:r>
        <w:t xml:space="preserve">      codice     descrizione</w:t>
      </w:r>
      <w:r>
        <w:tab/>
      </w:r>
      <w:r>
        <w:tab/>
      </w:r>
      <w:r>
        <w:tab/>
      </w:r>
      <w:r>
        <w:tab/>
      </w:r>
      <w:r>
        <w:tab/>
      </w:r>
      <w:r>
        <w:tab/>
        <w:t xml:space="preserve">             codice     descrizione</w:t>
      </w:r>
    </w:p>
    <w:p w14:paraId="48B3CF73" w14:textId="77777777" w:rsidR="00556109" w:rsidRDefault="00556109" w:rsidP="00556109">
      <w:pPr>
        <w:rPr>
          <w:szCs w:val="21"/>
        </w:rPr>
        <w:sectPr w:rsidR="00556109">
          <w:headerReference w:type="default" r:id="rId24"/>
          <w:footerReference w:type="default" r:id="rId25"/>
          <w:pgSz w:w="11906" w:h="16838"/>
          <w:pgMar w:top="340" w:right="567" w:bottom="680" w:left="567" w:header="284" w:footer="0" w:gutter="0"/>
          <w:cols w:space="720"/>
        </w:sectPr>
      </w:pPr>
    </w:p>
    <w:tbl>
      <w:tblPr>
        <w:tblW w:w="5104" w:type="dxa"/>
        <w:tblInd w:w="284" w:type="dxa"/>
        <w:tblLayout w:type="fixed"/>
        <w:tblCellMar>
          <w:left w:w="10" w:type="dxa"/>
          <w:right w:w="10" w:type="dxa"/>
        </w:tblCellMar>
        <w:tblLook w:val="0000" w:firstRow="0" w:lastRow="0" w:firstColumn="0" w:lastColumn="0" w:noHBand="0" w:noVBand="0"/>
      </w:tblPr>
      <w:tblGrid>
        <w:gridCol w:w="710"/>
        <w:gridCol w:w="4394"/>
      </w:tblGrid>
      <w:tr w:rsidR="00556109" w14:paraId="3E62BB88" w14:textId="77777777" w:rsidTr="00556109">
        <w:tc>
          <w:tcPr>
            <w:tcW w:w="710" w:type="dxa"/>
            <w:shd w:val="clear" w:color="auto" w:fill="auto"/>
            <w:tcMar>
              <w:top w:w="0" w:type="dxa"/>
              <w:left w:w="71" w:type="dxa"/>
              <w:bottom w:w="0" w:type="dxa"/>
              <w:right w:w="71" w:type="dxa"/>
            </w:tcMar>
          </w:tcPr>
          <w:p w14:paraId="352A58A7" w14:textId="77777777" w:rsidR="00556109" w:rsidRDefault="00556109" w:rsidP="00556109">
            <w:pPr>
              <w:pStyle w:val="Standard"/>
              <w:tabs>
                <w:tab w:val="left" w:pos="1152"/>
              </w:tabs>
              <w:snapToGrid w:val="0"/>
            </w:pPr>
          </w:p>
        </w:tc>
        <w:tc>
          <w:tcPr>
            <w:tcW w:w="4394" w:type="dxa"/>
            <w:shd w:val="clear" w:color="auto" w:fill="auto"/>
            <w:tcMar>
              <w:top w:w="0" w:type="dxa"/>
              <w:left w:w="71" w:type="dxa"/>
              <w:bottom w:w="0" w:type="dxa"/>
              <w:right w:w="71" w:type="dxa"/>
            </w:tcMar>
          </w:tcPr>
          <w:p w14:paraId="3497CB65" w14:textId="77777777" w:rsidR="00556109" w:rsidRDefault="00556109" w:rsidP="00556109">
            <w:pPr>
              <w:pStyle w:val="Standard"/>
              <w:rPr>
                <w:rFonts w:ascii="Arial" w:hAnsi="Arial" w:cs="Arial"/>
                <w:b/>
                <w:sz w:val="16"/>
              </w:rPr>
            </w:pPr>
            <w:r>
              <w:rPr>
                <w:rFonts w:ascii="Arial" w:hAnsi="Arial" w:cs="Arial"/>
                <w:b/>
                <w:sz w:val="16"/>
              </w:rPr>
              <w:t>settore privato</w:t>
            </w:r>
          </w:p>
        </w:tc>
      </w:tr>
      <w:tr w:rsidR="00556109" w14:paraId="21B52555" w14:textId="77777777" w:rsidTr="00556109">
        <w:tc>
          <w:tcPr>
            <w:tcW w:w="710" w:type="dxa"/>
            <w:shd w:val="clear" w:color="auto" w:fill="auto"/>
            <w:tcMar>
              <w:top w:w="0" w:type="dxa"/>
              <w:left w:w="71" w:type="dxa"/>
              <w:bottom w:w="0" w:type="dxa"/>
              <w:right w:w="71" w:type="dxa"/>
            </w:tcMar>
          </w:tcPr>
          <w:p w14:paraId="6CC12213" w14:textId="77777777" w:rsidR="00556109" w:rsidRDefault="00556109" w:rsidP="00556109">
            <w:pPr>
              <w:pStyle w:val="Standard"/>
              <w:tabs>
                <w:tab w:val="left" w:pos="1152"/>
              </w:tabs>
              <w:rPr>
                <w:rFonts w:ascii="Arial" w:hAnsi="Arial" w:cs="Arial"/>
                <w:sz w:val="16"/>
              </w:rPr>
            </w:pPr>
            <w:r>
              <w:rPr>
                <w:rFonts w:ascii="Arial" w:hAnsi="Arial" w:cs="Arial"/>
                <w:sz w:val="16"/>
              </w:rPr>
              <w:t>100</w:t>
            </w:r>
          </w:p>
        </w:tc>
        <w:tc>
          <w:tcPr>
            <w:tcW w:w="4394" w:type="dxa"/>
            <w:shd w:val="clear" w:color="auto" w:fill="auto"/>
            <w:tcMar>
              <w:top w:w="0" w:type="dxa"/>
              <w:left w:w="71" w:type="dxa"/>
              <w:bottom w:w="0" w:type="dxa"/>
              <w:right w:w="71" w:type="dxa"/>
            </w:tcMar>
          </w:tcPr>
          <w:p w14:paraId="484532A8" w14:textId="77777777" w:rsidR="00556109" w:rsidRDefault="00556109" w:rsidP="00556109">
            <w:pPr>
              <w:pStyle w:val="Standard"/>
              <w:rPr>
                <w:rFonts w:ascii="Arial" w:hAnsi="Arial" w:cs="Arial"/>
                <w:sz w:val="16"/>
              </w:rPr>
            </w:pPr>
            <w:r>
              <w:rPr>
                <w:rFonts w:ascii="Arial" w:hAnsi="Arial" w:cs="Arial"/>
                <w:sz w:val="16"/>
              </w:rPr>
              <w:t>Famiglie</w:t>
            </w:r>
          </w:p>
        </w:tc>
      </w:tr>
      <w:tr w:rsidR="00556109" w14:paraId="4CCA28BB" w14:textId="77777777" w:rsidTr="00556109">
        <w:tc>
          <w:tcPr>
            <w:tcW w:w="710" w:type="dxa"/>
            <w:shd w:val="clear" w:color="auto" w:fill="auto"/>
            <w:tcMar>
              <w:top w:w="0" w:type="dxa"/>
              <w:left w:w="71" w:type="dxa"/>
              <w:bottom w:w="0" w:type="dxa"/>
              <w:right w:w="71" w:type="dxa"/>
            </w:tcMar>
          </w:tcPr>
          <w:p w14:paraId="3D66009A" w14:textId="77777777" w:rsidR="00556109" w:rsidRDefault="00556109" w:rsidP="00556109">
            <w:pPr>
              <w:pStyle w:val="Standard"/>
              <w:tabs>
                <w:tab w:val="left" w:pos="1152"/>
              </w:tabs>
              <w:rPr>
                <w:rFonts w:ascii="Arial" w:hAnsi="Arial" w:cs="Arial"/>
                <w:sz w:val="16"/>
              </w:rPr>
            </w:pPr>
            <w:r>
              <w:rPr>
                <w:rFonts w:ascii="Arial" w:hAnsi="Arial" w:cs="Arial"/>
                <w:sz w:val="16"/>
              </w:rPr>
              <w:t>210</w:t>
            </w:r>
          </w:p>
        </w:tc>
        <w:tc>
          <w:tcPr>
            <w:tcW w:w="4394" w:type="dxa"/>
            <w:shd w:val="clear" w:color="auto" w:fill="auto"/>
            <w:tcMar>
              <w:top w:w="0" w:type="dxa"/>
              <w:left w:w="71" w:type="dxa"/>
              <w:bottom w:w="0" w:type="dxa"/>
              <w:right w:w="71" w:type="dxa"/>
            </w:tcMar>
          </w:tcPr>
          <w:p w14:paraId="0D31DBCE" w14:textId="77777777" w:rsidR="00556109" w:rsidRDefault="00556109" w:rsidP="00556109">
            <w:pPr>
              <w:pStyle w:val="Standard"/>
              <w:rPr>
                <w:rFonts w:ascii="Arial" w:hAnsi="Arial" w:cs="Arial"/>
                <w:sz w:val="16"/>
              </w:rPr>
            </w:pPr>
            <w:r>
              <w:rPr>
                <w:rFonts w:ascii="Arial" w:hAnsi="Arial" w:cs="Arial"/>
                <w:sz w:val="16"/>
              </w:rPr>
              <w:t>esercizio arti e professioni</w:t>
            </w:r>
          </w:p>
        </w:tc>
      </w:tr>
      <w:tr w:rsidR="00556109" w14:paraId="3B99663D" w14:textId="77777777" w:rsidTr="00556109">
        <w:tc>
          <w:tcPr>
            <w:tcW w:w="710" w:type="dxa"/>
            <w:shd w:val="clear" w:color="auto" w:fill="auto"/>
            <w:tcMar>
              <w:top w:w="0" w:type="dxa"/>
              <w:left w:w="71" w:type="dxa"/>
              <w:bottom w:w="0" w:type="dxa"/>
              <w:right w:w="71" w:type="dxa"/>
            </w:tcMar>
          </w:tcPr>
          <w:p w14:paraId="02895EEF" w14:textId="77777777" w:rsidR="00556109" w:rsidRDefault="00556109" w:rsidP="00556109">
            <w:pPr>
              <w:pStyle w:val="Standard"/>
              <w:tabs>
                <w:tab w:val="left" w:pos="1152"/>
              </w:tabs>
              <w:rPr>
                <w:rFonts w:ascii="Arial" w:hAnsi="Arial" w:cs="Arial"/>
                <w:sz w:val="16"/>
              </w:rPr>
            </w:pPr>
            <w:r>
              <w:rPr>
                <w:rFonts w:ascii="Arial" w:hAnsi="Arial" w:cs="Arial"/>
                <w:sz w:val="16"/>
              </w:rPr>
              <w:t>211</w:t>
            </w:r>
          </w:p>
        </w:tc>
        <w:tc>
          <w:tcPr>
            <w:tcW w:w="4394" w:type="dxa"/>
            <w:shd w:val="clear" w:color="auto" w:fill="auto"/>
            <w:tcMar>
              <w:top w:w="0" w:type="dxa"/>
              <w:left w:w="71" w:type="dxa"/>
              <w:bottom w:w="0" w:type="dxa"/>
              <w:right w:w="71" w:type="dxa"/>
            </w:tcMar>
          </w:tcPr>
          <w:p w14:paraId="6B0BB7DC" w14:textId="77777777" w:rsidR="00556109" w:rsidRDefault="00556109" w:rsidP="00556109">
            <w:pPr>
              <w:pStyle w:val="Standard"/>
              <w:rPr>
                <w:rFonts w:ascii="Arial" w:hAnsi="Arial" w:cs="Arial"/>
                <w:sz w:val="16"/>
              </w:rPr>
            </w:pPr>
            <w:r>
              <w:rPr>
                <w:rFonts w:ascii="Arial" w:hAnsi="Arial" w:cs="Arial"/>
                <w:sz w:val="16"/>
              </w:rPr>
              <w:t>imprese private individuali</w:t>
            </w:r>
          </w:p>
        </w:tc>
      </w:tr>
      <w:tr w:rsidR="00556109" w14:paraId="4CA894C8" w14:textId="77777777" w:rsidTr="00556109">
        <w:tc>
          <w:tcPr>
            <w:tcW w:w="710" w:type="dxa"/>
            <w:shd w:val="clear" w:color="auto" w:fill="auto"/>
            <w:tcMar>
              <w:top w:w="0" w:type="dxa"/>
              <w:left w:w="71" w:type="dxa"/>
              <w:bottom w:w="0" w:type="dxa"/>
              <w:right w:w="71" w:type="dxa"/>
            </w:tcMar>
          </w:tcPr>
          <w:p w14:paraId="06F4118C" w14:textId="77777777" w:rsidR="00556109" w:rsidRDefault="00556109" w:rsidP="00556109">
            <w:pPr>
              <w:pStyle w:val="Standard"/>
              <w:tabs>
                <w:tab w:val="left" w:pos="1152"/>
              </w:tabs>
              <w:rPr>
                <w:rFonts w:ascii="Arial" w:hAnsi="Arial" w:cs="Arial"/>
                <w:sz w:val="16"/>
              </w:rPr>
            </w:pPr>
            <w:r>
              <w:rPr>
                <w:rFonts w:ascii="Arial" w:hAnsi="Arial" w:cs="Arial"/>
                <w:sz w:val="16"/>
              </w:rPr>
              <w:t>212</w:t>
            </w:r>
          </w:p>
        </w:tc>
        <w:tc>
          <w:tcPr>
            <w:tcW w:w="4394" w:type="dxa"/>
            <w:shd w:val="clear" w:color="auto" w:fill="auto"/>
            <w:tcMar>
              <w:top w:w="0" w:type="dxa"/>
              <w:left w:w="71" w:type="dxa"/>
              <w:bottom w:w="0" w:type="dxa"/>
              <w:right w:w="71" w:type="dxa"/>
            </w:tcMar>
          </w:tcPr>
          <w:p w14:paraId="5C51E41A" w14:textId="77777777" w:rsidR="00556109" w:rsidRDefault="00556109" w:rsidP="00556109">
            <w:pPr>
              <w:pStyle w:val="Standard"/>
              <w:rPr>
                <w:rFonts w:ascii="Arial" w:hAnsi="Arial" w:cs="Arial"/>
                <w:sz w:val="16"/>
              </w:rPr>
            </w:pPr>
            <w:r>
              <w:rPr>
                <w:rFonts w:ascii="Arial" w:hAnsi="Arial" w:cs="Arial"/>
                <w:sz w:val="16"/>
              </w:rPr>
              <w:t>imprese private societarie</w:t>
            </w:r>
          </w:p>
        </w:tc>
      </w:tr>
      <w:tr w:rsidR="00556109" w14:paraId="1BAA6829" w14:textId="77777777" w:rsidTr="00556109">
        <w:tc>
          <w:tcPr>
            <w:tcW w:w="710" w:type="dxa"/>
            <w:shd w:val="clear" w:color="auto" w:fill="auto"/>
            <w:tcMar>
              <w:top w:w="0" w:type="dxa"/>
              <w:left w:w="71" w:type="dxa"/>
              <w:bottom w:w="0" w:type="dxa"/>
              <w:right w:w="71" w:type="dxa"/>
            </w:tcMar>
          </w:tcPr>
          <w:p w14:paraId="7A60A69A" w14:textId="77777777" w:rsidR="00556109" w:rsidRDefault="00556109" w:rsidP="00556109">
            <w:pPr>
              <w:pStyle w:val="Standard"/>
              <w:tabs>
                <w:tab w:val="left" w:pos="1152"/>
              </w:tabs>
              <w:rPr>
                <w:rFonts w:ascii="Arial" w:hAnsi="Arial" w:cs="Arial"/>
                <w:sz w:val="16"/>
              </w:rPr>
            </w:pPr>
            <w:r>
              <w:rPr>
                <w:rFonts w:ascii="Arial" w:hAnsi="Arial" w:cs="Arial"/>
                <w:sz w:val="16"/>
              </w:rPr>
              <w:t>213</w:t>
            </w:r>
          </w:p>
        </w:tc>
        <w:tc>
          <w:tcPr>
            <w:tcW w:w="4394" w:type="dxa"/>
            <w:shd w:val="clear" w:color="auto" w:fill="auto"/>
            <w:tcMar>
              <w:top w:w="0" w:type="dxa"/>
              <w:left w:w="71" w:type="dxa"/>
              <w:bottom w:w="0" w:type="dxa"/>
              <w:right w:w="71" w:type="dxa"/>
            </w:tcMar>
          </w:tcPr>
          <w:p w14:paraId="68E45C00" w14:textId="77777777" w:rsidR="00556109" w:rsidRDefault="00556109" w:rsidP="00556109">
            <w:pPr>
              <w:pStyle w:val="Standard"/>
              <w:rPr>
                <w:rFonts w:ascii="Arial" w:hAnsi="Arial" w:cs="Arial"/>
                <w:sz w:val="16"/>
              </w:rPr>
            </w:pPr>
            <w:r>
              <w:rPr>
                <w:rFonts w:ascii="Arial" w:hAnsi="Arial" w:cs="Arial"/>
                <w:sz w:val="16"/>
              </w:rPr>
              <w:t>consorzi di imprese</w:t>
            </w:r>
          </w:p>
        </w:tc>
      </w:tr>
      <w:tr w:rsidR="00556109" w14:paraId="71CD0DBD" w14:textId="77777777" w:rsidTr="00556109">
        <w:tc>
          <w:tcPr>
            <w:tcW w:w="710" w:type="dxa"/>
            <w:shd w:val="clear" w:color="auto" w:fill="auto"/>
            <w:tcMar>
              <w:top w:w="0" w:type="dxa"/>
              <w:left w:w="71" w:type="dxa"/>
              <w:bottom w:w="0" w:type="dxa"/>
              <w:right w:w="71" w:type="dxa"/>
            </w:tcMar>
          </w:tcPr>
          <w:p w14:paraId="736A9F8B" w14:textId="77777777" w:rsidR="00556109" w:rsidRDefault="00556109" w:rsidP="00556109">
            <w:pPr>
              <w:pStyle w:val="Standard"/>
              <w:tabs>
                <w:tab w:val="left" w:pos="1152"/>
              </w:tabs>
              <w:rPr>
                <w:rFonts w:ascii="Arial" w:hAnsi="Arial" w:cs="Arial"/>
                <w:sz w:val="16"/>
              </w:rPr>
            </w:pPr>
            <w:r>
              <w:rPr>
                <w:rFonts w:ascii="Arial" w:hAnsi="Arial" w:cs="Arial"/>
                <w:sz w:val="16"/>
              </w:rPr>
              <w:t>215</w:t>
            </w:r>
          </w:p>
        </w:tc>
        <w:tc>
          <w:tcPr>
            <w:tcW w:w="4394" w:type="dxa"/>
            <w:shd w:val="clear" w:color="auto" w:fill="auto"/>
            <w:tcMar>
              <w:top w:w="0" w:type="dxa"/>
              <w:left w:w="71" w:type="dxa"/>
              <w:bottom w:w="0" w:type="dxa"/>
              <w:right w:w="71" w:type="dxa"/>
            </w:tcMar>
          </w:tcPr>
          <w:p w14:paraId="5C778F9B" w14:textId="77777777" w:rsidR="00556109" w:rsidRDefault="00556109" w:rsidP="00556109">
            <w:pPr>
              <w:pStyle w:val="Standard"/>
              <w:rPr>
                <w:rFonts w:ascii="Arial" w:hAnsi="Arial" w:cs="Arial"/>
                <w:sz w:val="16"/>
              </w:rPr>
            </w:pPr>
            <w:r>
              <w:rPr>
                <w:rFonts w:ascii="Arial" w:hAnsi="Arial" w:cs="Arial"/>
                <w:sz w:val="16"/>
              </w:rPr>
              <w:t>imprese agricole individuali</w:t>
            </w:r>
          </w:p>
        </w:tc>
      </w:tr>
      <w:tr w:rsidR="00556109" w14:paraId="0B5760EE" w14:textId="77777777" w:rsidTr="00556109">
        <w:tc>
          <w:tcPr>
            <w:tcW w:w="710" w:type="dxa"/>
            <w:shd w:val="clear" w:color="auto" w:fill="auto"/>
            <w:tcMar>
              <w:top w:w="0" w:type="dxa"/>
              <w:left w:w="71" w:type="dxa"/>
              <w:bottom w:w="0" w:type="dxa"/>
              <w:right w:w="71" w:type="dxa"/>
            </w:tcMar>
          </w:tcPr>
          <w:p w14:paraId="62950318" w14:textId="77777777" w:rsidR="00556109" w:rsidRDefault="00556109" w:rsidP="00556109">
            <w:pPr>
              <w:pStyle w:val="Standard"/>
              <w:tabs>
                <w:tab w:val="left" w:pos="1152"/>
              </w:tabs>
              <w:rPr>
                <w:rFonts w:ascii="Arial" w:hAnsi="Arial" w:cs="Arial"/>
                <w:sz w:val="16"/>
              </w:rPr>
            </w:pPr>
            <w:r>
              <w:rPr>
                <w:rFonts w:ascii="Arial" w:hAnsi="Arial" w:cs="Arial"/>
                <w:sz w:val="16"/>
              </w:rPr>
              <w:t>220</w:t>
            </w:r>
          </w:p>
        </w:tc>
        <w:tc>
          <w:tcPr>
            <w:tcW w:w="4394" w:type="dxa"/>
            <w:shd w:val="clear" w:color="auto" w:fill="auto"/>
            <w:tcMar>
              <w:top w:w="0" w:type="dxa"/>
              <w:left w:w="71" w:type="dxa"/>
              <w:bottom w:w="0" w:type="dxa"/>
              <w:right w:w="71" w:type="dxa"/>
            </w:tcMar>
          </w:tcPr>
          <w:p w14:paraId="09A49E3E" w14:textId="77777777" w:rsidR="00556109" w:rsidRDefault="00556109" w:rsidP="00556109">
            <w:pPr>
              <w:pStyle w:val="Standard"/>
              <w:rPr>
                <w:rFonts w:ascii="Arial" w:hAnsi="Arial" w:cs="Arial"/>
                <w:sz w:val="16"/>
              </w:rPr>
            </w:pPr>
            <w:r>
              <w:rPr>
                <w:rFonts w:ascii="Arial" w:hAnsi="Arial" w:cs="Arial"/>
                <w:sz w:val="16"/>
              </w:rPr>
              <w:t>imprese cooperative</w:t>
            </w:r>
          </w:p>
        </w:tc>
      </w:tr>
      <w:tr w:rsidR="00556109" w14:paraId="39C9574A" w14:textId="77777777" w:rsidTr="00556109">
        <w:tc>
          <w:tcPr>
            <w:tcW w:w="710" w:type="dxa"/>
            <w:shd w:val="clear" w:color="auto" w:fill="auto"/>
            <w:tcMar>
              <w:top w:w="0" w:type="dxa"/>
              <w:left w:w="71" w:type="dxa"/>
              <w:bottom w:w="0" w:type="dxa"/>
              <w:right w:w="71" w:type="dxa"/>
            </w:tcMar>
          </w:tcPr>
          <w:p w14:paraId="322E4AFA" w14:textId="77777777" w:rsidR="00556109" w:rsidRDefault="00556109" w:rsidP="00556109">
            <w:pPr>
              <w:pStyle w:val="Standard"/>
              <w:tabs>
                <w:tab w:val="left" w:pos="1152"/>
              </w:tabs>
              <w:rPr>
                <w:rFonts w:ascii="Arial" w:hAnsi="Arial" w:cs="Arial"/>
                <w:sz w:val="16"/>
              </w:rPr>
            </w:pPr>
            <w:r>
              <w:rPr>
                <w:rFonts w:ascii="Arial" w:hAnsi="Arial" w:cs="Arial"/>
                <w:sz w:val="16"/>
              </w:rPr>
              <w:t>221</w:t>
            </w:r>
          </w:p>
        </w:tc>
        <w:tc>
          <w:tcPr>
            <w:tcW w:w="4394" w:type="dxa"/>
            <w:shd w:val="clear" w:color="auto" w:fill="auto"/>
            <w:tcMar>
              <w:top w:w="0" w:type="dxa"/>
              <w:left w:w="71" w:type="dxa"/>
              <w:bottom w:w="0" w:type="dxa"/>
              <w:right w:w="71" w:type="dxa"/>
            </w:tcMar>
          </w:tcPr>
          <w:p w14:paraId="34FF1B5C" w14:textId="77777777" w:rsidR="00556109" w:rsidRDefault="00556109" w:rsidP="00556109">
            <w:pPr>
              <w:pStyle w:val="Standard"/>
              <w:rPr>
                <w:rFonts w:ascii="Arial" w:hAnsi="Arial" w:cs="Arial"/>
                <w:sz w:val="16"/>
              </w:rPr>
            </w:pPr>
            <w:r>
              <w:rPr>
                <w:rFonts w:ascii="Arial" w:hAnsi="Arial" w:cs="Arial"/>
                <w:sz w:val="16"/>
              </w:rPr>
              <w:t>consorzi di cooperative</w:t>
            </w:r>
          </w:p>
        </w:tc>
      </w:tr>
      <w:tr w:rsidR="00556109" w14:paraId="064905FE" w14:textId="77777777" w:rsidTr="00556109">
        <w:tc>
          <w:tcPr>
            <w:tcW w:w="710" w:type="dxa"/>
            <w:shd w:val="clear" w:color="auto" w:fill="auto"/>
            <w:tcMar>
              <w:top w:w="0" w:type="dxa"/>
              <w:left w:w="71" w:type="dxa"/>
              <w:bottom w:w="0" w:type="dxa"/>
              <w:right w:w="71" w:type="dxa"/>
            </w:tcMar>
          </w:tcPr>
          <w:p w14:paraId="7C267491" w14:textId="77777777" w:rsidR="00556109" w:rsidRDefault="00556109" w:rsidP="00556109">
            <w:pPr>
              <w:pStyle w:val="Standard"/>
              <w:tabs>
                <w:tab w:val="left" w:pos="1152"/>
              </w:tabs>
              <w:rPr>
                <w:rFonts w:ascii="Arial" w:hAnsi="Arial" w:cs="Arial"/>
                <w:sz w:val="16"/>
              </w:rPr>
            </w:pPr>
            <w:r>
              <w:rPr>
                <w:rFonts w:ascii="Arial" w:hAnsi="Arial" w:cs="Arial"/>
                <w:sz w:val="16"/>
              </w:rPr>
              <w:t>222</w:t>
            </w:r>
          </w:p>
        </w:tc>
        <w:tc>
          <w:tcPr>
            <w:tcW w:w="4394" w:type="dxa"/>
            <w:shd w:val="clear" w:color="auto" w:fill="auto"/>
            <w:tcMar>
              <w:top w:w="0" w:type="dxa"/>
              <w:left w:w="71" w:type="dxa"/>
              <w:bottom w:w="0" w:type="dxa"/>
              <w:right w:w="71" w:type="dxa"/>
            </w:tcMar>
          </w:tcPr>
          <w:p w14:paraId="6A52D1D7" w14:textId="77777777" w:rsidR="00556109" w:rsidRDefault="00556109" w:rsidP="00556109">
            <w:pPr>
              <w:pStyle w:val="Standard"/>
              <w:rPr>
                <w:rFonts w:ascii="Arial" w:hAnsi="Arial" w:cs="Arial"/>
                <w:sz w:val="16"/>
              </w:rPr>
            </w:pPr>
            <w:r>
              <w:rPr>
                <w:rFonts w:ascii="Arial" w:hAnsi="Arial" w:cs="Arial"/>
                <w:sz w:val="16"/>
              </w:rPr>
              <w:t>imprese agricole societarie</w:t>
            </w:r>
          </w:p>
        </w:tc>
      </w:tr>
      <w:tr w:rsidR="00556109" w14:paraId="2C42B963" w14:textId="77777777" w:rsidTr="00556109">
        <w:tc>
          <w:tcPr>
            <w:tcW w:w="710" w:type="dxa"/>
            <w:shd w:val="clear" w:color="auto" w:fill="auto"/>
            <w:tcMar>
              <w:top w:w="0" w:type="dxa"/>
              <w:left w:w="71" w:type="dxa"/>
              <w:bottom w:w="0" w:type="dxa"/>
              <w:right w:w="71" w:type="dxa"/>
            </w:tcMar>
          </w:tcPr>
          <w:p w14:paraId="3A778F6E" w14:textId="77777777" w:rsidR="00556109" w:rsidRDefault="00556109" w:rsidP="00556109">
            <w:pPr>
              <w:pStyle w:val="Standard"/>
              <w:tabs>
                <w:tab w:val="left" w:pos="1152"/>
              </w:tabs>
              <w:rPr>
                <w:rFonts w:ascii="Arial" w:hAnsi="Arial" w:cs="Arial"/>
                <w:sz w:val="16"/>
              </w:rPr>
            </w:pPr>
            <w:r>
              <w:rPr>
                <w:rFonts w:ascii="Arial" w:hAnsi="Arial" w:cs="Arial"/>
                <w:sz w:val="16"/>
              </w:rPr>
              <w:t>223</w:t>
            </w:r>
          </w:p>
        </w:tc>
        <w:tc>
          <w:tcPr>
            <w:tcW w:w="4394" w:type="dxa"/>
            <w:shd w:val="clear" w:color="auto" w:fill="auto"/>
            <w:tcMar>
              <w:top w:w="0" w:type="dxa"/>
              <w:left w:w="71" w:type="dxa"/>
              <w:bottom w:w="0" w:type="dxa"/>
              <w:right w:w="71" w:type="dxa"/>
            </w:tcMar>
          </w:tcPr>
          <w:p w14:paraId="17C6449B" w14:textId="77777777" w:rsidR="00556109" w:rsidRDefault="00556109" w:rsidP="00556109">
            <w:pPr>
              <w:pStyle w:val="Standard"/>
              <w:rPr>
                <w:rFonts w:ascii="Arial" w:hAnsi="Arial" w:cs="Arial"/>
                <w:sz w:val="16"/>
              </w:rPr>
            </w:pPr>
            <w:r>
              <w:rPr>
                <w:rFonts w:ascii="Arial" w:hAnsi="Arial" w:cs="Arial"/>
                <w:sz w:val="16"/>
              </w:rPr>
              <w:t>imprese agricole cooperative</w:t>
            </w:r>
          </w:p>
        </w:tc>
      </w:tr>
      <w:tr w:rsidR="00556109" w14:paraId="15711C66" w14:textId="77777777" w:rsidTr="00556109">
        <w:tc>
          <w:tcPr>
            <w:tcW w:w="710" w:type="dxa"/>
            <w:shd w:val="clear" w:color="auto" w:fill="auto"/>
            <w:tcMar>
              <w:top w:w="0" w:type="dxa"/>
              <w:left w:w="71" w:type="dxa"/>
              <w:bottom w:w="0" w:type="dxa"/>
              <w:right w:w="71" w:type="dxa"/>
            </w:tcMar>
          </w:tcPr>
          <w:p w14:paraId="16CEE4F5" w14:textId="77777777" w:rsidR="00556109" w:rsidRDefault="00556109" w:rsidP="00556109">
            <w:pPr>
              <w:pStyle w:val="Standard"/>
              <w:tabs>
                <w:tab w:val="left" w:pos="1152"/>
              </w:tabs>
              <w:rPr>
                <w:rFonts w:ascii="Arial" w:hAnsi="Arial" w:cs="Arial"/>
                <w:sz w:val="16"/>
              </w:rPr>
            </w:pPr>
            <w:r>
              <w:rPr>
                <w:rFonts w:ascii="Arial" w:hAnsi="Arial" w:cs="Arial"/>
                <w:sz w:val="16"/>
              </w:rPr>
              <w:t>224</w:t>
            </w:r>
          </w:p>
        </w:tc>
        <w:tc>
          <w:tcPr>
            <w:tcW w:w="4394" w:type="dxa"/>
            <w:shd w:val="clear" w:color="auto" w:fill="auto"/>
            <w:tcMar>
              <w:top w:w="0" w:type="dxa"/>
              <w:left w:w="71" w:type="dxa"/>
              <w:bottom w:w="0" w:type="dxa"/>
              <w:right w:w="71" w:type="dxa"/>
            </w:tcMar>
          </w:tcPr>
          <w:p w14:paraId="1A324440" w14:textId="77777777" w:rsidR="00556109" w:rsidRDefault="00556109" w:rsidP="00556109">
            <w:pPr>
              <w:pStyle w:val="Standard"/>
              <w:rPr>
                <w:rFonts w:ascii="Arial" w:hAnsi="Arial" w:cs="Arial"/>
                <w:sz w:val="16"/>
              </w:rPr>
            </w:pPr>
            <w:r>
              <w:rPr>
                <w:rFonts w:ascii="Arial" w:hAnsi="Arial" w:cs="Arial"/>
                <w:sz w:val="16"/>
              </w:rPr>
              <w:t>consorzi di imprese agricole</w:t>
            </w:r>
          </w:p>
        </w:tc>
      </w:tr>
      <w:tr w:rsidR="00556109" w14:paraId="4DBD9587" w14:textId="77777777" w:rsidTr="00556109">
        <w:tc>
          <w:tcPr>
            <w:tcW w:w="710" w:type="dxa"/>
            <w:shd w:val="clear" w:color="auto" w:fill="auto"/>
            <w:tcMar>
              <w:top w:w="0" w:type="dxa"/>
              <w:left w:w="71" w:type="dxa"/>
              <w:bottom w:w="0" w:type="dxa"/>
              <w:right w:w="71" w:type="dxa"/>
            </w:tcMar>
          </w:tcPr>
          <w:p w14:paraId="2F5B4408" w14:textId="77777777" w:rsidR="00556109" w:rsidRDefault="00556109" w:rsidP="00556109">
            <w:pPr>
              <w:pStyle w:val="Standard"/>
              <w:tabs>
                <w:tab w:val="left" w:pos="1152"/>
              </w:tabs>
              <w:rPr>
                <w:rFonts w:ascii="Arial" w:hAnsi="Arial" w:cs="Arial"/>
                <w:sz w:val="16"/>
              </w:rPr>
            </w:pPr>
            <w:r>
              <w:rPr>
                <w:rFonts w:ascii="Arial" w:hAnsi="Arial" w:cs="Arial"/>
                <w:sz w:val="16"/>
              </w:rPr>
              <w:t>601</w:t>
            </w:r>
          </w:p>
        </w:tc>
        <w:tc>
          <w:tcPr>
            <w:tcW w:w="4394" w:type="dxa"/>
            <w:shd w:val="clear" w:color="auto" w:fill="auto"/>
            <w:tcMar>
              <w:top w:w="0" w:type="dxa"/>
              <w:left w:w="71" w:type="dxa"/>
              <w:bottom w:w="0" w:type="dxa"/>
              <w:right w:w="71" w:type="dxa"/>
            </w:tcMar>
          </w:tcPr>
          <w:p w14:paraId="5B4DAB9D" w14:textId="672394A2" w:rsidR="00556109" w:rsidRDefault="00556109" w:rsidP="00556109">
            <w:pPr>
              <w:pStyle w:val="Standard"/>
              <w:rPr>
                <w:rFonts w:ascii="Arial" w:hAnsi="Arial" w:cs="Arial"/>
                <w:sz w:val="16"/>
              </w:rPr>
            </w:pPr>
            <w:r>
              <w:rPr>
                <w:rFonts w:ascii="Arial" w:hAnsi="Arial" w:cs="Arial"/>
                <w:sz w:val="16"/>
              </w:rPr>
              <w:t>associaz</w:t>
            </w:r>
            <w:r w:rsidR="00FC11AD">
              <w:rPr>
                <w:rFonts w:ascii="Arial" w:hAnsi="Arial" w:cs="Arial"/>
                <w:sz w:val="16"/>
              </w:rPr>
              <w:t>ioni</w:t>
            </w:r>
            <w:r>
              <w:rPr>
                <w:rFonts w:ascii="Arial" w:hAnsi="Arial" w:cs="Arial"/>
                <w:sz w:val="16"/>
              </w:rPr>
              <w:t>. e istituz</w:t>
            </w:r>
            <w:r w:rsidR="00FC11AD">
              <w:rPr>
                <w:rFonts w:ascii="Arial" w:hAnsi="Arial" w:cs="Arial"/>
                <w:sz w:val="16"/>
              </w:rPr>
              <w:t xml:space="preserve">ioni </w:t>
            </w:r>
            <w:r>
              <w:rPr>
                <w:rFonts w:ascii="Arial" w:hAnsi="Arial" w:cs="Arial"/>
                <w:sz w:val="16"/>
              </w:rPr>
              <w:t>private senza fine di lucro</w:t>
            </w:r>
          </w:p>
        </w:tc>
      </w:tr>
      <w:tr w:rsidR="00556109" w14:paraId="058E45BA" w14:textId="77777777" w:rsidTr="00556109">
        <w:tc>
          <w:tcPr>
            <w:tcW w:w="710" w:type="dxa"/>
            <w:shd w:val="clear" w:color="auto" w:fill="auto"/>
            <w:tcMar>
              <w:top w:w="0" w:type="dxa"/>
              <w:left w:w="71" w:type="dxa"/>
              <w:bottom w:w="0" w:type="dxa"/>
              <w:right w:w="71" w:type="dxa"/>
            </w:tcMar>
          </w:tcPr>
          <w:p w14:paraId="7D1E40AB"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0CA3DE27" w14:textId="77777777" w:rsidR="00556109" w:rsidRDefault="00556109" w:rsidP="00556109">
            <w:pPr>
              <w:pStyle w:val="Standard"/>
              <w:snapToGrid w:val="0"/>
              <w:rPr>
                <w:rFonts w:ascii="Arial" w:hAnsi="Arial" w:cs="Arial"/>
                <w:caps/>
                <w:sz w:val="16"/>
              </w:rPr>
            </w:pPr>
          </w:p>
        </w:tc>
      </w:tr>
      <w:tr w:rsidR="00556109" w14:paraId="23A0122B" w14:textId="77777777" w:rsidTr="00556109">
        <w:tc>
          <w:tcPr>
            <w:tcW w:w="710" w:type="dxa"/>
            <w:shd w:val="clear" w:color="auto" w:fill="auto"/>
            <w:tcMar>
              <w:top w:w="0" w:type="dxa"/>
              <w:left w:w="71" w:type="dxa"/>
              <w:bottom w:w="0" w:type="dxa"/>
              <w:right w:w="71" w:type="dxa"/>
            </w:tcMar>
          </w:tcPr>
          <w:p w14:paraId="3E15B5F4"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61F2331F" w14:textId="77777777" w:rsidR="00556109" w:rsidRDefault="00556109" w:rsidP="00556109">
            <w:pPr>
              <w:pStyle w:val="Standard"/>
              <w:rPr>
                <w:rFonts w:ascii="Arial" w:hAnsi="Arial" w:cs="Arial"/>
                <w:b/>
                <w:sz w:val="16"/>
              </w:rPr>
            </w:pPr>
            <w:r>
              <w:rPr>
                <w:rFonts w:ascii="Arial" w:hAnsi="Arial" w:cs="Arial"/>
                <w:b/>
                <w:sz w:val="16"/>
              </w:rPr>
              <w:t>settore bancario</w:t>
            </w:r>
          </w:p>
        </w:tc>
      </w:tr>
      <w:tr w:rsidR="00556109" w14:paraId="5F7E1AC0" w14:textId="77777777" w:rsidTr="00556109">
        <w:tc>
          <w:tcPr>
            <w:tcW w:w="710" w:type="dxa"/>
            <w:shd w:val="clear" w:color="auto" w:fill="auto"/>
            <w:tcMar>
              <w:top w:w="0" w:type="dxa"/>
              <w:left w:w="71" w:type="dxa"/>
              <w:bottom w:w="0" w:type="dxa"/>
              <w:right w:w="71" w:type="dxa"/>
            </w:tcMar>
          </w:tcPr>
          <w:p w14:paraId="4EE5B04C" w14:textId="77777777" w:rsidR="00556109" w:rsidRDefault="00556109" w:rsidP="00556109">
            <w:pPr>
              <w:pStyle w:val="Standard"/>
              <w:rPr>
                <w:rFonts w:ascii="Arial" w:hAnsi="Arial" w:cs="Arial"/>
                <w:sz w:val="16"/>
              </w:rPr>
            </w:pPr>
            <w:r>
              <w:rPr>
                <w:rFonts w:ascii="Arial" w:hAnsi="Arial" w:cs="Arial"/>
                <w:sz w:val="16"/>
              </w:rPr>
              <w:t>240</w:t>
            </w:r>
          </w:p>
        </w:tc>
        <w:tc>
          <w:tcPr>
            <w:tcW w:w="4394" w:type="dxa"/>
            <w:shd w:val="clear" w:color="auto" w:fill="auto"/>
            <w:tcMar>
              <w:top w:w="0" w:type="dxa"/>
              <w:left w:w="71" w:type="dxa"/>
              <w:bottom w:w="0" w:type="dxa"/>
              <w:right w:w="71" w:type="dxa"/>
            </w:tcMar>
          </w:tcPr>
          <w:p w14:paraId="5CA921AF" w14:textId="77777777" w:rsidR="00556109" w:rsidRDefault="00556109" w:rsidP="00556109">
            <w:pPr>
              <w:pStyle w:val="Standard"/>
              <w:rPr>
                <w:rFonts w:ascii="Arial" w:hAnsi="Arial" w:cs="Arial"/>
                <w:sz w:val="16"/>
              </w:rPr>
            </w:pPr>
            <w:r>
              <w:rPr>
                <w:rFonts w:ascii="Arial" w:hAnsi="Arial" w:cs="Arial"/>
                <w:sz w:val="16"/>
              </w:rPr>
              <w:t>istituti di credito agrario-fondiario-edilizio</w:t>
            </w:r>
          </w:p>
        </w:tc>
      </w:tr>
      <w:tr w:rsidR="00556109" w14:paraId="76F799A6" w14:textId="77777777" w:rsidTr="00556109">
        <w:tc>
          <w:tcPr>
            <w:tcW w:w="710" w:type="dxa"/>
            <w:shd w:val="clear" w:color="auto" w:fill="auto"/>
            <w:tcMar>
              <w:top w:w="0" w:type="dxa"/>
              <w:left w:w="71" w:type="dxa"/>
              <w:bottom w:w="0" w:type="dxa"/>
              <w:right w:w="71" w:type="dxa"/>
            </w:tcMar>
          </w:tcPr>
          <w:p w14:paraId="03D53256" w14:textId="77777777" w:rsidR="00556109" w:rsidRDefault="00556109" w:rsidP="00556109">
            <w:pPr>
              <w:pStyle w:val="Standard"/>
              <w:rPr>
                <w:rFonts w:ascii="Arial" w:hAnsi="Arial" w:cs="Arial"/>
                <w:sz w:val="16"/>
              </w:rPr>
            </w:pPr>
            <w:r>
              <w:rPr>
                <w:rFonts w:ascii="Arial" w:hAnsi="Arial" w:cs="Arial"/>
                <w:sz w:val="16"/>
              </w:rPr>
              <w:t>241</w:t>
            </w:r>
          </w:p>
        </w:tc>
        <w:tc>
          <w:tcPr>
            <w:tcW w:w="4394" w:type="dxa"/>
            <w:shd w:val="clear" w:color="auto" w:fill="auto"/>
            <w:tcMar>
              <w:top w:w="0" w:type="dxa"/>
              <w:left w:w="71" w:type="dxa"/>
              <w:bottom w:w="0" w:type="dxa"/>
              <w:right w:w="71" w:type="dxa"/>
            </w:tcMar>
          </w:tcPr>
          <w:p w14:paraId="24F8C704" w14:textId="0C34DC1B" w:rsidR="00556109" w:rsidRDefault="00556109" w:rsidP="00556109">
            <w:pPr>
              <w:pStyle w:val="Standard"/>
              <w:rPr>
                <w:rFonts w:ascii="Arial" w:hAnsi="Arial" w:cs="Arial"/>
                <w:sz w:val="16"/>
              </w:rPr>
            </w:pPr>
            <w:r>
              <w:rPr>
                <w:rFonts w:ascii="Arial" w:hAnsi="Arial" w:cs="Arial"/>
                <w:sz w:val="16"/>
              </w:rPr>
              <w:t xml:space="preserve">banca </w:t>
            </w:r>
            <w:r w:rsidR="00FC11AD">
              <w:rPr>
                <w:rFonts w:ascii="Arial" w:hAnsi="Arial" w:cs="Arial"/>
                <w:sz w:val="16"/>
              </w:rPr>
              <w:t>d’Italia</w:t>
            </w:r>
            <w:r>
              <w:rPr>
                <w:rFonts w:ascii="Arial" w:hAnsi="Arial" w:cs="Arial"/>
                <w:sz w:val="16"/>
              </w:rPr>
              <w:t xml:space="preserve"> e istituti di credito di diritto pubblico</w:t>
            </w:r>
          </w:p>
        </w:tc>
      </w:tr>
      <w:tr w:rsidR="00556109" w14:paraId="44BD37C8" w14:textId="77777777" w:rsidTr="00556109">
        <w:tc>
          <w:tcPr>
            <w:tcW w:w="710" w:type="dxa"/>
            <w:shd w:val="clear" w:color="auto" w:fill="auto"/>
            <w:tcMar>
              <w:top w:w="0" w:type="dxa"/>
              <w:left w:w="71" w:type="dxa"/>
              <w:bottom w:w="0" w:type="dxa"/>
              <w:right w:w="71" w:type="dxa"/>
            </w:tcMar>
          </w:tcPr>
          <w:p w14:paraId="13CE7429" w14:textId="77777777" w:rsidR="00556109" w:rsidRDefault="00556109" w:rsidP="00556109">
            <w:pPr>
              <w:pStyle w:val="Standard"/>
              <w:rPr>
                <w:rFonts w:ascii="Arial" w:hAnsi="Arial" w:cs="Arial"/>
                <w:sz w:val="16"/>
              </w:rPr>
            </w:pPr>
            <w:r>
              <w:rPr>
                <w:rFonts w:ascii="Arial" w:hAnsi="Arial" w:cs="Arial"/>
                <w:sz w:val="16"/>
              </w:rPr>
              <w:t>242</w:t>
            </w:r>
          </w:p>
        </w:tc>
        <w:tc>
          <w:tcPr>
            <w:tcW w:w="4394" w:type="dxa"/>
            <w:shd w:val="clear" w:color="auto" w:fill="auto"/>
            <w:tcMar>
              <w:top w:w="0" w:type="dxa"/>
              <w:left w:w="71" w:type="dxa"/>
              <w:bottom w:w="0" w:type="dxa"/>
              <w:right w:w="71" w:type="dxa"/>
            </w:tcMar>
          </w:tcPr>
          <w:p w14:paraId="724B104C" w14:textId="77777777" w:rsidR="00556109" w:rsidRDefault="00556109" w:rsidP="00556109">
            <w:pPr>
              <w:pStyle w:val="Standard"/>
              <w:rPr>
                <w:rFonts w:ascii="Arial" w:hAnsi="Arial" w:cs="Arial"/>
                <w:sz w:val="16"/>
              </w:rPr>
            </w:pPr>
            <w:r>
              <w:rPr>
                <w:rFonts w:ascii="Arial" w:hAnsi="Arial" w:cs="Arial"/>
                <w:sz w:val="16"/>
              </w:rPr>
              <w:t>banche di interesse nazionale</w:t>
            </w:r>
          </w:p>
        </w:tc>
      </w:tr>
      <w:tr w:rsidR="00556109" w14:paraId="21965969" w14:textId="77777777" w:rsidTr="00556109">
        <w:tc>
          <w:tcPr>
            <w:tcW w:w="710" w:type="dxa"/>
            <w:shd w:val="clear" w:color="auto" w:fill="auto"/>
            <w:tcMar>
              <w:top w:w="0" w:type="dxa"/>
              <w:left w:w="71" w:type="dxa"/>
              <w:bottom w:w="0" w:type="dxa"/>
              <w:right w:w="71" w:type="dxa"/>
            </w:tcMar>
          </w:tcPr>
          <w:p w14:paraId="2A11DD62" w14:textId="77777777" w:rsidR="00556109" w:rsidRDefault="00556109" w:rsidP="00556109">
            <w:pPr>
              <w:pStyle w:val="Standard"/>
              <w:rPr>
                <w:rFonts w:ascii="Arial" w:hAnsi="Arial" w:cs="Arial"/>
                <w:sz w:val="16"/>
              </w:rPr>
            </w:pPr>
            <w:r>
              <w:rPr>
                <w:rFonts w:ascii="Arial" w:hAnsi="Arial" w:cs="Arial"/>
                <w:sz w:val="16"/>
              </w:rPr>
              <w:t>243</w:t>
            </w:r>
          </w:p>
        </w:tc>
        <w:tc>
          <w:tcPr>
            <w:tcW w:w="4394" w:type="dxa"/>
            <w:shd w:val="clear" w:color="auto" w:fill="auto"/>
            <w:tcMar>
              <w:top w:w="0" w:type="dxa"/>
              <w:left w:w="71" w:type="dxa"/>
              <w:bottom w:w="0" w:type="dxa"/>
              <w:right w:w="71" w:type="dxa"/>
            </w:tcMar>
          </w:tcPr>
          <w:p w14:paraId="0A66B765" w14:textId="77777777" w:rsidR="00556109" w:rsidRDefault="00556109" w:rsidP="00556109">
            <w:pPr>
              <w:pStyle w:val="Standard"/>
              <w:rPr>
                <w:rFonts w:ascii="Arial" w:hAnsi="Arial" w:cs="Arial"/>
                <w:sz w:val="16"/>
              </w:rPr>
            </w:pPr>
            <w:r>
              <w:rPr>
                <w:rFonts w:ascii="Arial" w:hAnsi="Arial" w:cs="Arial"/>
                <w:sz w:val="16"/>
              </w:rPr>
              <w:t>aziende ordinarie di credito</w:t>
            </w:r>
          </w:p>
        </w:tc>
      </w:tr>
      <w:tr w:rsidR="00556109" w14:paraId="42C1DFBF" w14:textId="77777777" w:rsidTr="00556109">
        <w:tc>
          <w:tcPr>
            <w:tcW w:w="710" w:type="dxa"/>
            <w:shd w:val="clear" w:color="auto" w:fill="auto"/>
            <w:tcMar>
              <w:top w:w="0" w:type="dxa"/>
              <w:left w:w="71" w:type="dxa"/>
              <w:bottom w:w="0" w:type="dxa"/>
              <w:right w:w="71" w:type="dxa"/>
            </w:tcMar>
          </w:tcPr>
          <w:p w14:paraId="1FF0E212" w14:textId="77777777" w:rsidR="00556109" w:rsidRDefault="00556109" w:rsidP="00556109">
            <w:pPr>
              <w:pStyle w:val="Standard"/>
              <w:rPr>
                <w:rFonts w:ascii="Arial" w:hAnsi="Arial" w:cs="Arial"/>
                <w:sz w:val="16"/>
              </w:rPr>
            </w:pPr>
            <w:r>
              <w:rPr>
                <w:rFonts w:ascii="Arial" w:hAnsi="Arial" w:cs="Arial"/>
                <w:sz w:val="16"/>
              </w:rPr>
              <w:t>244</w:t>
            </w:r>
          </w:p>
        </w:tc>
        <w:tc>
          <w:tcPr>
            <w:tcW w:w="4394" w:type="dxa"/>
            <w:shd w:val="clear" w:color="auto" w:fill="auto"/>
            <w:tcMar>
              <w:top w:w="0" w:type="dxa"/>
              <w:left w:w="71" w:type="dxa"/>
              <w:bottom w:w="0" w:type="dxa"/>
              <w:right w:w="71" w:type="dxa"/>
            </w:tcMar>
          </w:tcPr>
          <w:p w14:paraId="771D869B" w14:textId="77777777" w:rsidR="00556109" w:rsidRDefault="00556109" w:rsidP="00556109">
            <w:pPr>
              <w:pStyle w:val="Standard"/>
              <w:rPr>
                <w:rFonts w:ascii="Arial" w:hAnsi="Arial" w:cs="Arial"/>
                <w:sz w:val="16"/>
              </w:rPr>
            </w:pPr>
            <w:r>
              <w:rPr>
                <w:rFonts w:ascii="Arial" w:hAnsi="Arial" w:cs="Arial"/>
                <w:sz w:val="16"/>
              </w:rPr>
              <w:t>ditte bancarie</w:t>
            </w:r>
          </w:p>
        </w:tc>
      </w:tr>
      <w:tr w:rsidR="00556109" w14:paraId="44424A37" w14:textId="77777777" w:rsidTr="00556109">
        <w:tc>
          <w:tcPr>
            <w:tcW w:w="710" w:type="dxa"/>
            <w:shd w:val="clear" w:color="auto" w:fill="auto"/>
            <w:tcMar>
              <w:top w:w="0" w:type="dxa"/>
              <w:left w:w="71" w:type="dxa"/>
              <w:bottom w:w="0" w:type="dxa"/>
              <w:right w:w="71" w:type="dxa"/>
            </w:tcMar>
          </w:tcPr>
          <w:p w14:paraId="22B16A8B" w14:textId="77777777" w:rsidR="00556109" w:rsidRDefault="00556109" w:rsidP="00556109">
            <w:pPr>
              <w:pStyle w:val="Standard"/>
              <w:rPr>
                <w:rFonts w:ascii="Arial" w:hAnsi="Arial" w:cs="Arial"/>
                <w:sz w:val="16"/>
              </w:rPr>
            </w:pPr>
            <w:r>
              <w:rPr>
                <w:rFonts w:ascii="Arial" w:hAnsi="Arial" w:cs="Arial"/>
                <w:sz w:val="16"/>
              </w:rPr>
              <w:t>245</w:t>
            </w:r>
          </w:p>
        </w:tc>
        <w:tc>
          <w:tcPr>
            <w:tcW w:w="4394" w:type="dxa"/>
            <w:shd w:val="clear" w:color="auto" w:fill="auto"/>
            <w:tcMar>
              <w:top w:w="0" w:type="dxa"/>
              <w:left w:w="71" w:type="dxa"/>
              <w:bottom w:w="0" w:type="dxa"/>
              <w:right w:w="71" w:type="dxa"/>
            </w:tcMar>
          </w:tcPr>
          <w:p w14:paraId="0B512D44" w14:textId="77777777" w:rsidR="00556109" w:rsidRDefault="00556109" w:rsidP="00556109">
            <w:pPr>
              <w:pStyle w:val="Standard"/>
              <w:rPr>
                <w:rFonts w:ascii="Arial" w:hAnsi="Arial" w:cs="Arial"/>
                <w:sz w:val="16"/>
              </w:rPr>
            </w:pPr>
            <w:r>
              <w:rPr>
                <w:rFonts w:ascii="Arial" w:hAnsi="Arial" w:cs="Arial"/>
                <w:sz w:val="16"/>
              </w:rPr>
              <w:t>banche popolari e cooperative</w:t>
            </w:r>
          </w:p>
        </w:tc>
      </w:tr>
      <w:tr w:rsidR="00556109" w14:paraId="3E0CE0C8" w14:textId="77777777" w:rsidTr="00556109">
        <w:tc>
          <w:tcPr>
            <w:tcW w:w="710" w:type="dxa"/>
            <w:shd w:val="clear" w:color="auto" w:fill="auto"/>
            <w:tcMar>
              <w:top w:w="0" w:type="dxa"/>
              <w:left w:w="71" w:type="dxa"/>
              <w:bottom w:w="0" w:type="dxa"/>
              <w:right w:w="71" w:type="dxa"/>
            </w:tcMar>
          </w:tcPr>
          <w:p w14:paraId="3E2608E1" w14:textId="77777777" w:rsidR="00556109" w:rsidRDefault="00556109" w:rsidP="00556109">
            <w:pPr>
              <w:pStyle w:val="Standard"/>
              <w:rPr>
                <w:rFonts w:ascii="Arial" w:hAnsi="Arial" w:cs="Arial"/>
                <w:sz w:val="16"/>
              </w:rPr>
            </w:pPr>
            <w:r>
              <w:rPr>
                <w:rFonts w:ascii="Arial" w:hAnsi="Arial" w:cs="Arial"/>
                <w:sz w:val="16"/>
              </w:rPr>
              <w:t>246</w:t>
            </w:r>
          </w:p>
        </w:tc>
        <w:tc>
          <w:tcPr>
            <w:tcW w:w="4394" w:type="dxa"/>
            <w:shd w:val="clear" w:color="auto" w:fill="auto"/>
            <w:tcMar>
              <w:top w:w="0" w:type="dxa"/>
              <w:left w:w="71" w:type="dxa"/>
              <w:bottom w:w="0" w:type="dxa"/>
              <w:right w:w="71" w:type="dxa"/>
            </w:tcMar>
          </w:tcPr>
          <w:p w14:paraId="542F84F7" w14:textId="77777777" w:rsidR="00556109" w:rsidRDefault="00556109" w:rsidP="00556109">
            <w:pPr>
              <w:pStyle w:val="Standard"/>
              <w:rPr>
                <w:rFonts w:ascii="Arial" w:hAnsi="Arial" w:cs="Arial"/>
                <w:sz w:val="16"/>
              </w:rPr>
            </w:pPr>
            <w:r>
              <w:rPr>
                <w:rFonts w:ascii="Arial" w:hAnsi="Arial" w:cs="Arial"/>
                <w:sz w:val="16"/>
              </w:rPr>
              <w:t>casse di risparmio e monti di credito su pegno</w:t>
            </w:r>
          </w:p>
        </w:tc>
      </w:tr>
      <w:tr w:rsidR="00556109" w14:paraId="4100FC9D" w14:textId="77777777" w:rsidTr="00556109">
        <w:tc>
          <w:tcPr>
            <w:tcW w:w="710" w:type="dxa"/>
            <w:shd w:val="clear" w:color="auto" w:fill="auto"/>
            <w:tcMar>
              <w:top w:w="0" w:type="dxa"/>
              <w:left w:w="71" w:type="dxa"/>
              <w:bottom w:w="0" w:type="dxa"/>
              <w:right w:w="71" w:type="dxa"/>
            </w:tcMar>
          </w:tcPr>
          <w:p w14:paraId="0F182576" w14:textId="77777777" w:rsidR="00556109" w:rsidRDefault="00556109" w:rsidP="00556109">
            <w:pPr>
              <w:pStyle w:val="Standard"/>
              <w:rPr>
                <w:rFonts w:ascii="Arial" w:hAnsi="Arial" w:cs="Arial"/>
                <w:sz w:val="16"/>
              </w:rPr>
            </w:pPr>
            <w:r>
              <w:rPr>
                <w:rFonts w:ascii="Arial" w:hAnsi="Arial" w:cs="Arial"/>
                <w:sz w:val="16"/>
              </w:rPr>
              <w:t>247</w:t>
            </w:r>
          </w:p>
        </w:tc>
        <w:tc>
          <w:tcPr>
            <w:tcW w:w="4394" w:type="dxa"/>
            <w:shd w:val="clear" w:color="auto" w:fill="auto"/>
            <w:tcMar>
              <w:top w:w="0" w:type="dxa"/>
              <w:left w:w="71" w:type="dxa"/>
              <w:bottom w:w="0" w:type="dxa"/>
              <w:right w:w="71" w:type="dxa"/>
            </w:tcMar>
          </w:tcPr>
          <w:p w14:paraId="2C61DA50" w14:textId="77777777" w:rsidR="00556109" w:rsidRDefault="00556109" w:rsidP="00556109">
            <w:pPr>
              <w:pStyle w:val="Standard"/>
              <w:rPr>
                <w:rFonts w:ascii="Arial" w:hAnsi="Arial" w:cs="Arial"/>
                <w:sz w:val="16"/>
              </w:rPr>
            </w:pPr>
            <w:r>
              <w:rPr>
                <w:rFonts w:ascii="Arial" w:hAnsi="Arial" w:cs="Arial"/>
                <w:sz w:val="16"/>
              </w:rPr>
              <w:t>altre aziende di credito</w:t>
            </w:r>
          </w:p>
        </w:tc>
      </w:tr>
      <w:tr w:rsidR="00556109" w14:paraId="77A87EDB" w14:textId="77777777" w:rsidTr="00556109">
        <w:tc>
          <w:tcPr>
            <w:tcW w:w="710" w:type="dxa"/>
            <w:shd w:val="clear" w:color="auto" w:fill="auto"/>
            <w:tcMar>
              <w:top w:w="0" w:type="dxa"/>
              <w:left w:w="71" w:type="dxa"/>
              <w:bottom w:w="0" w:type="dxa"/>
              <w:right w:w="71" w:type="dxa"/>
            </w:tcMar>
          </w:tcPr>
          <w:p w14:paraId="5DE7ECCC" w14:textId="77777777" w:rsidR="00556109" w:rsidRDefault="00556109" w:rsidP="00556109">
            <w:pPr>
              <w:pStyle w:val="Standard"/>
              <w:rPr>
                <w:rFonts w:ascii="Arial" w:hAnsi="Arial" w:cs="Arial"/>
                <w:sz w:val="16"/>
              </w:rPr>
            </w:pPr>
            <w:r>
              <w:rPr>
                <w:rFonts w:ascii="Arial" w:hAnsi="Arial" w:cs="Arial"/>
                <w:sz w:val="16"/>
              </w:rPr>
              <w:t>248</w:t>
            </w:r>
          </w:p>
        </w:tc>
        <w:tc>
          <w:tcPr>
            <w:tcW w:w="4394" w:type="dxa"/>
            <w:shd w:val="clear" w:color="auto" w:fill="auto"/>
            <w:tcMar>
              <w:top w:w="0" w:type="dxa"/>
              <w:left w:w="71" w:type="dxa"/>
              <w:bottom w:w="0" w:type="dxa"/>
              <w:right w:w="71" w:type="dxa"/>
            </w:tcMar>
          </w:tcPr>
          <w:p w14:paraId="25743F2E" w14:textId="77777777" w:rsidR="00556109" w:rsidRDefault="00556109" w:rsidP="00556109">
            <w:pPr>
              <w:pStyle w:val="Standard"/>
              <w:rPr>
                <w:rFonts w:ascii="Arial" w:hAnsi="Arial" w:cs="Arial"/>
                <w:sz w:val="16"/>
              </w:rPr>
            </w:pPr>
            <w:r>
              <w:rPr>
                <w:rFonts w:ascii="Arial" w:hAnsi="Arial" w:cs="Arial"/>
                <w:sz w:val="16"/>
              </w:rPr>
              <w:t>casse rurali e artigiane</w:t>
            </w:r>
          </w:p>
        </w:tc>
      </w:tr>
      <w:tr w:rsidR="00556109" w14:paraId="36E35D58" w14:textId="77777777" w:rsidTr="00556109">
        <w:tc>
          <w:tcPr>
            <w:tcW w:w="710" w:type="dxa"/>
            <w:shd w:val="clear" w:color="auto" w:fill="auto"/>
            <w:tcMar>
              <w:top w:w="0" w:type="dxa"/>
              <w:left w:w="71" w:type="dxa"/>
              <w:bottom w:w="0" w:type="dxa"/>
              <w:right w:w="71" w:type="dxa"/>
            </w:tcMar>
          </w:tcPr>
          <w:p w14:paraId="16178BC6" w14:textId="77777777" w:rsidR="00556109" w:rsidRDefault="00556109" w:rsidP="00556109">
            <w:pPr>
              <w:pStyle w:val="Standard"/>
              <w:rPr>
                <w:rFonts w:ascii="Arial" w:hAnsi="Arial" w:cs="Arial"/>
                <w:sz w:val="16"/>
              </w:rPr>
            </w:pPr>
            <w:r>
              <w:rPr>
                <w:rFonts w:ascii="Arial" w:hAnsi="Arial" w:cs="Arial"/>
                <w:sz w:val="16"/>
              </w:rPr>
              <w:t>249</w:t>
            </w:r>
          </w:p>
        </w:tc>
        <w:tc>
          <w:tcPr>
            <w:tcW w:w="4394" w:type="dxa"/>
            <w:shd w:val="clear" w:color="auto" w:fill="auto"/>
            <w:tcMar>
              <w:top w:w="0" w:type="dxa"/>
              <w:left w:w="71" w:type="dxa"/>
              <w:bottom w:w="0" w:type="dxa"/>
              <w:right w:w="71" w:type="dxa"/>
            </w:tcMar>
          </w:tcPr>
          <w:p w14:paraId="2059FA48" w14:textId="77777777" w:rsidR="00556109" w:rsidRDefault="00556109" w:rsidP="00556109">
            <w:pPr>
              <w:pStyle w:val="Standard"/>
              <w:rPr>
                <w:rFonts w:ascii="Arial" w:hAnsi="Arial" w:cs="Arial"/>
                <w:sz w:val="16"/>
              </w:rPr>
            </w:pPr>
            <w:r>
              <w:rPr>
                <w:rFonts w:ascii="Arial" w:hAnsi="Arial" w:cs="Arial"/>
                <w:sz w:val="16"/>
              </w:rPr>
              <w:t>istituti di credito speciale</w:t>
            </w:r>
          </w:p>
        </w:tc>
      </w:tr>
      <w:tr w:rsidR="00556109" w14:paraId="14E7AEE0" w14:textId="77777777" w:rsidTr="00556109">
        <w:tc>
          <w:tcPr>
            <w:tcW w:w="710" w:type="dxa"/>
            <w:shd w:val="clear" w:color="auto" w:fill="auto"/>
            <w:tcMar>
              <w:top w:w="0" w:type="dxa"/>
              <w:left w:w="71" w:type="dxa"/>
              <w:bottom w:w="0" w:type="dxa"/>
              <w:right w:w="71" w:type="dxa"/>
            </w:tcMar>
          </w:tcPr>
          <w:p w14:paraId="4B80D3DB"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284C5F10" w14:textId="77777777" w:rsidR="00556109" w:rsidRDefault="00556109" w:rsidP="00556109">
            <w:pPr>
              <w:pStyle w:val="Standard"/>
              <w:snapToGrid w:val="0"/>
              <w:rPr>
                <w:rFonts w:ascii="Arial" w:hAnsi="Arial" w:cs="Arial"/>
                <w:sz w:val="16"/>
              </w:rPr>
            </w:pPr>
          </w:p>
        </w:tc>
      </w:tr>
      <w:tr w:rsidR="00556109" w14:paraId="2BB8CB55" w14:textId="77777777" w:rsidTr="00556109">
        <w:tc>
          <w:tcPr>
            <w:tcW w:w="710" w:type="dxa"/>
            <w:shd w:val="clear" w:color="auto" w:fill="auto"/>
            <w:tcMar>
              <w:top w:w="0" w:type="dxa"/>
              <w:left w:w="71" w:type="dxa"/>
              <w:bottom w:w="0" w:type="dxa"/>
              <w:right w:w="71" w:type="dxa"/>
            </w:tcMar>
          </w:tcPr>
          <w:p w14:paraId="172C747C"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1F7D79DD" w14:textId="77777777" w:rsidR="00556109" w:rsidRDefault="00556109" w:rsidP="00556109">
            <w:pPr>
              <w:pStyle w:val="Standard"/>
              <w:rPr>
                <w:rFonts w:ascii="Arial" w:hAnsi="Arial" w:cs="Arial"/>
                <w:b/>
                <w:sz w:val="16"/>
              </w:rPr>
            </w:pPr>
            <w:r>
              <w:rPr>
                <w:rFonts w:ascii="Arial" w:hAnsi="Arial" w:cs="Arial"/>
                <w:b/>
                <w:sz w:val="16"/>
              </w:rPr>
              <w:t>settore pubblico sottosistema nazionale</w:t>
            </w:r>
          </w:p>
        </w:tc>
      </w:tr>
      <w:tr w:rsidR="00556109" w14:paraId="4BF991ED" w14:textId="77777777" w:rsidTr="00556109">
        <w:tc>
          <w:tcPr>
            <w:tcW w:w="710" w:type="dxa"/>
            <w:shd w:val="clear" w:color="auto" w:fill="auto"/>
            <w:tcMar>
              <w:top w:w="0" w:type="dxa"/>
              <w:left w:w="71" w:type="dxa"/>
              <w:bottom w:w="0" w:type="dxa"/>
              <w:right w:w="71" w:type="dxa"/>
            </w:tcMar>
          </w:tcPr>
          <w:p w14:paraId="6B5D509F" w14:textId="77777777" w:rsidR="00556109" w:rsidRDefault="00556109" w:rsidP="00556109">
            <w:pPr>
              <w:pStyle w:val="Standard"/>
              <w:rPr>
                <w:rFonts w:ascii="Arial" w:hAnsi="Arial" w:cs="Arial"/>
                <w:sz w:val="16"/>
              </w:rPr>
            </w:pPr>
            <w:r>
              <w:rPr>
                <w:rFonts w:ascii="Arial" w:hAnsi="Arial" w:cs="Arial"/>
                <w:sz w:val="16"/>
              </w:rPr>
              <w:t>231</w:t>
            </w:r>
          </w:p>
        </w:tc>
        <w:tc>
          <w:tcPr>
            <w:tcW w:w="4394" w:type="dxa"/>
            <w:shd w:val="clear" w:color="auto" w:fill="auto"/>
            <w:tcMar>
              <w:top w:w="0" w:type="dxa"/>
              <w:left w:w="71" w:type="dxa"/>
              <w:bottom w:w="0" w:type="dxa"/>
              <w:right w:w="71" w:type="dxa"/>
            </w:tcMar>
          </w:tcPr>
          <w:p w14:paraId="75EACE4F" w14:textId="77777777" w:rsidR="00556109" w:rsidRDefault="00556109" w:rsidP="00556109">
            <w:pPr>
              <w:pStyle w:val="Standard"/>
              <w:rPr>
                <w:rFonts w:ascii="Arial" w:hAnsi="Arial" w:cs="Arial"/>
                <w:sz w:val="16"/>
              </w:rPr>
            </w:pPr>
            <w:r>
              <w:rPr>
                <w:rFonts w:ascii="Arial" w:hAnsi="Arial" w:cs="Arial"/>
                <w:sz w:val="16"/>
              </w:rPr>
              <w:t>enti pubblici nazionali economici-aziende autonome</w:t>
            </w:r>
          </w:p>
        </w:tc>
      </w:tr>
      <w:tr w:rsidR="00556109" w14:paraId="027CB503" w14:textId="77777777" w:rsidTr="00556109">
        <w:tc>
          <w:tcPr>
            <w:tcW w:w="710" w:type="dxa"/>
            <w:shd w:val="clear" w:color="auto" w:fill="auto"/>
            <w:tcMar>
              <w:top w:w="0" w:type="dxa"/>
              <w:left w:w="71" w:type="dxa"/>
              <w:bottom w:w="0" w:type="dxa"/>
              <w:right w:w="71" w:type="dxa"/>
            </w:tcMar>
          </w:tcPr>
          <w:p w14:paraId="40601A39" w14:textId="77777777" w:rsidR="00556109" w:rsidRDefault="00556109" w:rsidP="00556109">
            <w:pPr>
              <w:pStyle w:val="Standard"/>
              <w:rPr>
                <w:rFonts w:ascii="Arial" w:hAnsi="Arial" w:cs="Arial"/>
                <w:sz w:val="16"/>
              </w:rPr>
            </w:pPr>
            <w:r>
              <w:rPr>
                <w:rFonts w:ascii="Arial" w:hAnsi="Arial" w:cs="Arial"/>
                <w:sz w:val="16"/>
              </w:rPr>
              <w:t>232</w:t>
            </w:r>
          </w:p>
        </w:tc>
        <w:tc>
          <w:tcPr>
            <w:tcW w:w="4394" w:type="dxa"/>
            <w:shd w:val="clear" w:color="auto" w:fill="auto"/>
            <w:tcMar>
              <w:top w:w="0" w:type="dxa"/>
              <w:left w:w="71" w:type="dxa"/>
              <w:bottom w:w="0" w:type="dxa"/>
              <w:right w:w="71" w:type="dxa"/>
            </w:tcMar>
          </w:tcPr>
          <w:p w14:paraId="41DAD07A" w14:textId="77777777" w:rsidR="00556109" w:rsidRDefault="00556109" w:rsidP="00556109">
            <w:pPr>
              <w:pStyle w:val="Standard"/>
              <w:rPr>
                <w:rFonts w:ascii="Arial" w:hAnsi="Arial" w:cs="Arial"/>
                <w:sz w:val="16"/>
              </w:rPr>
            </w:pPr>
            <w:r>
              <w:rPr>
                <w:rFonts w:ascii="Arial" w:hAnsi="Arial" w:cs="Arial"/>
                <w:sz w:val="16"/>
              </w:rPr>
              <w:t>società a prevalente capitale pubblico statale</w:t>
            </w:r>
          </w:p>
        </w:tc>
      </w:tr>
      <w:tr w:rsidR="00556109" w14:paraId="0EEBBD1A" w14:textId="77777777" w:rsidTr="00556109">
        <w:tc>
          <w:tcPr>
            <w:tcW w:w="710" w:type="dxa"/>
            <w:shd w:val="clear" w:color="auto" w:fill="auto"/>
            <w:tcMar>
              <w:top w:w="0" w:type="dxa"/>
              <w:left w:w="71" w:type="dxa"/>
              <w:bottom w:w="0" w:type="dxa"/>
              <w:right w:w="71" w:type="dxa"/>
            </w:tcMar>
          </w:tcPr>
          <w:p w14:paraId="0538DBA8" w14:textId="77777777" w:rsidR="00556109" w:rsidRDefault="00556109" w:rsidP="00556109">
            <w:pPr>
              <w:pStyle w:val="Standard"/>
              <w:rPr>
                <w:rFonts w:ascii="Arial" w:hAnsi="Arial" w:cs="Arial"/>
                <w:sz w:val="16"/>
              </w:rPr>
            </w:pPr>
            <w:r>
              <w:rPr>
                <w:rFonts w:ascii="Arial" w:hAnsi="Arial" w:cs="Arial"/>
                <w:sz w:val="16"/>
              </w:rPr>
              <w:t>233</w:t>
            </w:r>
          </w:p>
        </w:tc>
        <w:tc>
          <w:tcPr>
            <w:tcW w:w="4394" w:type="dxa"/>
            <w:shd w:val="clear" w:color="auto" w:fill="auto"/>
            <w:tcMar>
              <w:top w:w="0" w:type="dxa"/>
              <w:left w:w="71" w:type="dxa"/>
              <w:bottom w:w="0" w:type="dxa"/>
              <w:right w:w="71" w:type="dxa"/>
            </w:tcMar>
          </w:tcPr>
          <w:p w14:paraId="714F6BE9" w14:textId="77777777" w:rsidR="00556109" w:rsidRDefault="00556109" w:rsidP="00556109">
            <w:pPr>
              <w:pStyle w:val="Standard"/>
              <w:rPr>
                <w:rFonts w:ascii="Arial" w:hAnsi="Arial" w:cs="Arial"/>
                <w:sz w:val="16"/>
              </w:rPr>
            </w:pPr>
            <w:r>
              <w:rPr>
                <w:rFonts w:ascii="Arial" w:hAnsi="Arial" w:cs="Arial"/>
                <w:sz w:val="16"/>
              </w:rPr>
              <w:t>società a prevalente capitale pubblico statale indiretto</w:t>
            </w:r>
          </w:p>
        </w:tc>
      </w:tr>
      <w:tr w:rsidR="00556109" w14:paraId="478E7F0C" w14:textId="77777777" w:rsidTr="00556109">
        <w:tc>
          <w:tcPr>
            <w:tcW w:w="710" w:type="dxa"/>
            <w:shd w:val="clear" w:color="auto" w:fill="auto"/>
            <w:tcMar>
              <w:top w:w="0" w:type="dxa"/>
              <w:left w:w="71" w:type="dxa"/>
              <w:bottom w:w="0" w:type="dxa"/>
              <w:right w:w="71" w:type="dxa"/>
            </w:tcMar>
          </w:tcPr>
          <w:p w14:paraId="04C2558E" w14:textId="77777777" w:rsidR="00556109" w:rsidRDefault="00556109" w:rsidP="00556109">
            <w:pPr>
              <w:pStyle w:val="Standard"/>
              <w:rPr>
                <w:rFonts w:ascii="Arial" w:hAnsi="Arial" w:cs="Arial"/>
                <w:sz w:val="16"/>
              </w:rPr>
            </w:pPr>
            <w:r>
              <w:rPr>
                <w:rFonts w:ascii="Arial" w:hAnsi="Arial" w:cs="Arial"/>
                <w:sz w:val="16"/>
              </w:rPr>
              <w:t>741</w:t>
            </w:r>
          </w:p>
          <w:p w14:paraId="2E58EA86" w14:textId="77777777" w:rsidR="00556109" w:rsidRDefault="00556109" w:rsidP="00556109">
            <w:pPr>
              <w:pStyle w:val="Standard"/>
              <w:rPr>
                <w:rFonts w:ascii="Arial" w:hAnsi="Arial" w:cs="Arial"/>
                <w:sz w:val="16"/>
              </w:rPr>
            </w:pPr>
            <w:r>
              <w:rPr>
                <w:rFonts w:ascii="Arial" w:hAnsi="Arial" w:cs="Arial"/>
                <w:sz w:val="16"/>
              </w:rPr>
              <w:t>742</w:t>
            </w:r>
          </w:p>
        </w:tc>
        <w:tc>
          <w:tcPr>
            <w:tcW w:w="4394" w:type="dxa"/>
            <w:shd w:val="clear" w:color="auto" w:fill="auto"/>
            <w:tcMar>
              <w:top w:w="0" w:type="dxa"/>
              <w:left w:w="71" w:type="dxa"/>
              <w:bottom w:w="0" w:type="dxa"/>
              <w:right w:w="71" w:type="dxa"/>
            </w:tcMar>
          </w:tcPr>
          <w:p w14:paraId="2429EA87" w14:textId="77777777" w:rsidR="00556109" w:rsidRDefault="00556109" w:rsidP="00556109">
            <w:pPr>
              <w:pStyle w:val="Standard"/>
              <w:rPr>
                <w:rFonts w:ascii="Arial" w:hAnsi="Arial" w:cs="Arial"/>
                <w:sz w:val="16"/>
              </w:rPr>
            </w:pPr>
            <w:r>
              <w:rPr>
                <w:rFonts w:ascii="Arial" w:hAnsi="Arial" w:cs="Arial"/>
                <w:sz w:val="16"/>
              </w:rPr>
              <w:t>enti pubblici nazionali non economici</w:t>
            </w:r>
          </w:p>
          <w:p w14:paraId="7716FA55" w14:textId="77777777" w:rsidR="00556109" w:rsidRDefault="00556109" w:rsidP="00556109">
            <w:pPr>
              <w:pStyle w:val="Standard"/>
              <w:rPr>
                <w:rFonts w:ascii="Arial" w:hAnsi="Arial" w:cs="Arial"/>
                <w:sz w:val="16"/>
              </w:rPr>
            </w:pPr>
            <w:r>
              <w:rPr>
                <w:rFonts w:ascii="Arial" w:hAnsi="Arial" w:cs="Arial"/>
                <w:sz w:val="16"/>
              </w:rPr>
              <w:t>IRCCS – privato – istituto di ricovero e cura a carattere scientifico</w:t>
            </w:r>
          </w:p>
        </w:tc>
      </w:tr>
      <w:tr w:rsidR="00556109" w14:paraId="3288CD83" w14:textId="77777777" w:rsidTr="00556109">
        <w:tc>
          <w:tcPr>
            <w:tcW w:w="710" w:type="dxa"/>
            <w:shd w:val="clear" w:color="auto" w:fill="auto"/>
            <w:tcMar>
              <w:top w:w="0" w:type="dxa"/>
              <w:left w:w="71" w:type="dxa"/>
              <w:bottom w:w="0" w:type="dxa"/>
              <w:right w:w="71" w:type="dxa"/>
            </w:tcMar>
          </w:tcPr>
          <w:p w14:paraId="40ACC60D" w14:textId="77777777" w:rsidR="00556109" w:rsidRDefault="00556109" w:rsidP="00556109">
            <w:pPr>
              <w:pStyle w:val="Standard"/>
              <w:rPr>
                <w:rFonts w:ascii="Arial" w:hAnsi="Arial" w:cs="Arial"/>
                <w:sz w:val="16"/>
              </w:rPr>
            </w:pPr>
            <w:r>
              <w:rPr>
                <w:rFonts w:ascii="Arial" w:hAnsi="Arial" w:cs="Arial"/>
                <w:sz w:val="16"/>
              </w:rPr>
              <w:t>910</w:t>
            </w:r>
          </w:p>
        </w:tc>
        <w:tc>
          <w:tcPr>
            <w:tcW w:w="4394" w:type="dxa"/>
            <w:shd w:val="clear" w:color="auto" w:fill="auto"/>
            <w:tcMar>
              <w:top w:w="0" w:type="dxa"/>
              <w:left w:w="71" w:type="dxa"/>
              <w:bottom w:w="0" w:type="dxa"/>
              <w:right w:w="71" w:type="dxa"/>
            </w:tcMar>
          </w:tcPr>
          <w:p w14:paraId="3F36C0A2" w14:textId="77777777" w:rsidR="00556109" w:rsidRDefault="00556109" w:rsidP="00556109">
            <w:pPr>
              <w:pStyle w:val="Standard"/>
              <w:rPr>
                <w:rFonts w:ascii="Arial" w:hAnsi="Arial" w:cs="Arial"/>
                <w:sz w:val="16"/>
              </w:rPr>
            </w:pPr>
            <w:r>
              <w:rPr>
                <w:rFonts w:ascii="Arial" w:hAnsi="Arial" w:cs="Arial"/>
                <w:sz w:val="16"/>
              </w:rPr>
              <w:t>stato ed altri enti dell’amm.ne centrale</w:t>
            </w:r>
          </w:p>
        </w:tc>
      </w:tr>
      <w:tr w:rsidR="00556109" w14:paraId="73F6B325" w14:textId="77777777" w:rsidTr="00556109">
        <w:tc>
          <w:tcPr>
            <w:tcW w:w="710" w:type="dxa"/>
            <w:shd w:val="clear" w:color="auto" w:fill="auto"/>
            <w:tcMar>
              <w:top w:w="0" w:type="dxa"/>
              <w:left w:w="71" w:type="dxa"/>
              <w:bottom w:w="0" w:type="dxa"/>
              <w:right w:w="71" w:type="dxa"/>
            </w:tcMar>
          </w:tcPr>
          <w:p w14:paraId="4540D914" w14:textId="77777777" w:rsidR="00556109" w:rsidRDefault="00556109" w:rsidP="00556109">
            <w:pPr>
              <w:pStyle w:val="Standard"/>
              <w:rPr>
                <w:rFonts w:ascii="Arial" w:hAnsi="Arial" w:cs="Arial"/>
                <w:sz w:val="16"/>
              </w:rPr>
            </w:pPr>
            <w:r>
              <w:rPr>
                <w:rFonts w:ascii="Arial" w:hAnsi="Arial" w:cs="Arial"/>
                <w:sz w:val="16"/>
              </w:rPr>
              <w:t>930</w:t>
            </w:r>
          </w:p>
        </w:tc>
        <w:tc>
          <w:tcPr>
            <w:tcW w:w="4394" w:type="dxa"/>
            <w:shd w:val="clear" w:color="auto" w:fill="auto"/>
            <w:tcMar>
              <w:top w:w="0" w:type="dxa"/>
              <w:left w:w="71" w:type="dxa"/>
              <w:bottom w:w="0" w:type="dxa"/>
              <w:right w:w="71" w:type="dxa"/>
            </w:tcMar>
          </w:tcPr>
          <w:p w14:paraId="63D4C0D6" w14:textId="77777777" w:rsidR="00556109" w:rsidRDefault="00556109" w:rsidP="00556109">
            <w:pPr>
              <w:pStyle w:val="Standard"/>
              <w:rPr>
                <w:rFonts w:ascii="Arial" w:hAnsi="Arial" w:cs="Arial"/>
                <w:sz w:val="16"/>
              </w:rPr>
            </w:pPr>
            <w:r>
              <w:rPr>
                <w:rFonts w:ascii="Arial" w:hAnsi="Arial" w:cs="Arial"/>
                <w:sz w:val="16"/>
              </w:rPr>
              <w:t>enti mutuo previdenziali</w:t>
            </w:r>
          </w:p>
        </w:tc>
      </w:tr>
      <w:tr w:rsidR="00556109" w14:paraId="04F881DD" w14:textId="77777777" w:rsidTr="00556109">
        <w:tc>
          <w:tcPr>
            <w:tcW w:w="710" w:type="dxa"/>
            <w:shd w:val="clear" w:color="auto" w:fill="auto"/>
            <w:tcMar>
              <w:top w:w="0" w:type="dxa"/>
              <w:left w:w="71" w:type="dxa"/>
              <w:bottom w:w="0" w:type="dxa"/>
              <w:right w:w="71" w:type="dxa"/>
            </w:tcMar>
          </w:tcPr>
          <w:p w14:paraId="5A4397BD" w14:textId="77777777" w:rsidR="00556109" w:rsidRDefault="00556109" w:rsidP="00556109">
            <w:pPr>
              <w:pStyle w:val="Standard"/>
              <w:snapToGrid w:val="0"/>
              <w:jc w:val="center"/>
              <w:rPr>
                <w:rFonts w:ascii="Arial" w:hAnsi="Arial" w:cs="Arial"/>
                <w:caps/>
                <w:sz w:val="16"/>
              </w:rPr>
            </w:pPr>
          </w:p>
        </w:tc>
        <w:tc>
          <w:tcPr>
            <w:tcW w:w="4394" w:type="dxa"/>
            <w:shd w:val="clear" w:color="auto" w:fill="auto"/>
            <w:tcMar>
              <w:top w:w="0" w:type="dxa"/>
              <w:left w:w="71" w:type="dxa"/>
              <w:bottom w:w="0" w:type="dxa"/>
              <w:right w:w="71" w:type="dxa"/>
            </w:tcMar>
          </w:tcPr>
          <w:p w14:paraId="6E210CE4" w14:textId="77777777" w:rsidR="00556109" w:rsidRDefault="00556109" w:rsidP="00556109">
            <w:pPr>
              <w:pStyle w:val="Standard"/>
              <w:snapToGrid w:val="0"/>
              <w:rPr>
                <w:rFonts w:ascii="Arial" w:hAnsi="Arial" w:cs="Arial"/>
                <w:b/>
                <w:sz w:val="16"/>
              </w:rPr>
            </w:pPr>
          </w:p>
        </w:tc>
      </w:tr>
      <w:tr w:rsidR="00556109" w14:paraId="3D19548C" w14:textId="77777777" w:rsidTr="00556109">
        <w:tc>
          <w:tcPr>
            <w:tcW w:w="710" w:type="dxa"/>
            <w:shd w:val="clear" w:color="auto" w:fill="auto"/>
            <w:tcMar>
              <w:top w:w="0" w:type="dxa"/>
              <w:left w:w="71" w:type="dxa"/>
              <w:bottom w:w="0" w:type="dxa"/>
              <w:right w:w="71" w:type="dxa"/>
            </w:tcMar>
          </w:tcPr>
          <w:p w14:paraId="4C9AB8A7" w14:textId="77777777" w:rsidR="00556109" w:rsidRDefault="00556109" w:rsidP="00556109">
            <w:pPr>
              <w:pStyle w:val="Standard"/>
              <w:snapToGrid w:val="0"/>
              <w:jc w:val="center"/>
              <w:rPr>
                <w:rFonts w:ascii="Arial" w:hAnsi="Arial" w:cs="Arial"/>
                <w:caps/>
                <w:sz w:val="16"/>
              </w:rPr>
            </w:pPr>
          </w:p>
        </w:tc>
        <w:tc>
          <w:tcPr>
            <w:tcW w:w="4394" w:type="dxa"/>
            <w:shd w:val="clear" w:color="auto" w:fill="auto"/>
            <w:tcMar>
              <w:top w:w="0" w:type="dxa"/>
              <w:left w:w="71" w:type="dxa"/>
              <w:bottom w:w="0" w:type="dxa"/>
              <w:right w:w="71" w:type="dxa"/>
            </w:tcMar>
          </w:tcPr>
          <w:p w14:paraId="66AAAF70" w14:textId="77777777" w:rsidR="00556109" w:rsidRDefault="00556109" w:rsidP="00556109">
            <w:pPr>
              <w:pStyle w:val="Standard"/>
              <w:snapToGrid w:val="0"/>
              <w:rPr>
                <w:rFonts w:ascii="Arial" w:hAnsi="Arial" w:cs="Arial"/>
                <w:b/>
                <w:sz w:val="16"/>
              </w:rPr>
            </w:pPr>
          </w:p>
        </w:tc>
      </w:tr>
      <w:tr w:rsidR="00556109" w14:paraId="012B7330" w14:textId="77777777" w:rsidTr="00556109">
        <w:tc>
          <w:tcPr>
            <w:tcW w:w="710" w:type="dxa"/>
            <w:shd w:val="clear" w:color="auto" w:fill="auto"/>
            <w:tcMar>
              <w:top w:w="0" w:type="dxa"/>
              <w:left w:w="71" w:type="dxa"/>
              <w:bottom w:w="0" w:type="dxa"/>
              <w:right w:w="71" w:type="dxa"/>
            </w:tcMar>
          </w:tcPr>
          <w:p w14:paraId="0FCD582D" w14:textId="77777777" w:rsidR="00556109" w:rsidRDefault="00556109" w:rsidP="00556109">
            <w:pPr>
              <w:pStyle w:val="Standard"/>
              <w:snapToGrid w:val="0"/>
              <w:jc w:val="center"/>
              <w:rPr>
                <w:rFonts w:ascii="Arial" w:hAnsi="Arial" w:cs="Arial"/>
                <w:caps/>
                <w:sz w:val="16"/>
              </w:rPr>
            </w:pPr>
          </w:p>
        </w:tc>
        <w:tc>
          <w:tcPr>
            <w:tcW w:w="4394" w:type="dxa"/>
            <w:shd w:val="clear" w:color="auto" w:fill="auto"/>
            <w:tcMar>
              <w:top w:w="0" w:type="dxa"/>
              <w:left w:w="71" w:type="dxa"/>
              <w:bottom w:w="0" w:type="dxa"/>
              <w:right w:w="71" w:type="dxa"/>
            </w:tcMar>
          </w:tcPr>
          <w:p w14:paraId="53BC7D9B" w14:textId="77777777" w:rsidR="00556109" w:rsidRDefault="00556109" w:rsidP="00556109">
            <w:pPr>
              <w:pStyle w:val="Standard"/>
              <w:snapToGrid w:val="0"/>
              <w:rPr>
                <w:rFonts w:ascii="Arial" w:hAnsi="Arial" w:cs="Arial"/>
                <w:b/>
                <w:sz w:val="16"/>
              </w:rPr>
            </w:pPr>
          </w:p>
        </w:tc>
      </w:tr>
      <w:tr w:rsidR="00556109" w14:paraId="0D78BDEB" w14:textId="77777777" w:rsidTr="00556109">
        <w:tc>
          <w:tcPr>
            <w:tcW w:w="710" w:type="dxa"/>
            <w:shd w:val="clear" w:color="auto" w:fill="auto"/>
            <w:tcMar>
              <w:top w:w="0" w:type="dxa"/>
              <w:left w:w="71" w:type="dxa"/>
              <w:bottom w:w="0" w:type="dxa"/>
              <w:right w:w="71" w:type="dxa"/>
            </w:tcMar>
          </w:tcPr>
          <w:p w14:paraId="7AEE9DAC" w14:textId="77777777" w:rsidR="00556109" w:rsidRDefault="00556109" w:rsidP="00556109">
            <w:pPr>
              <w:pStyle w:val="Standard"/>
              <w:snapToGrid w:val="0"/>
              <w:jc w:val="center"/>
              <w:rPr>
                <w:rFonts w:ascii="Arial" w:hAnsi="Arial" w:cs="Arial"/>
                <w:caps/>
                <w:sz w:val="16"/>
              </w:rPr>
            </w:pPr>
          </w:p>
        </w:tc>
        <w:tc>
          <w:tcPr>
            <w:tcW w:w="4394" w:type="dxa"/>
            <w:shd w:val="clear" w:color="auto" w:fill="auto"/>
            <w:tcMar>
              <w:top w:w="0" w:type="dxa"/>
              <w:left w:w="71" w:type="dxa"/>
              <w:bottom w:w="0" w:type="dxa"/>
              <w:right w:w="71" w:type="dxa"/>
            </w:tcMar>
          </w:tcPr>
          <w:p w14:paraId="2F23DA41" w14:textId="77777777" w:rsidR="00556109" w:rsidRDefault="00556109" w:rsidP="00556109">
            <w:pPr>
              <w:pStyle w:val="Standard"/>
              <w:rPr>
                <w:rFonts w:ascii="Arial" w:hAnsi="Arial" w:cs="Arial"/>
                <w:b/>
                <w:sz w:val="16"/>
              </w:rPr>
            </w:pPr>
            <w:r>
              <w:rPr>
                <w:rFonts w:ascii="Arial" w:hAnsi="Arial" w:cs="Arial"/>
                <w:b/>
                <w:sz w:val="16"/>
              </w:rPr>
              <w:t>settore pubblico sottosistema locale</w:t>
            </w:r>
          </w:p>
        </w:tc>
      </w:tr>
      <w:tr w:rsidR="00556109" w14:paraId="759F8BB6" w14:textId="77777777" w:rsidTr="00556109">
        <w:tc>
          <w:tcPr>
            <w:tcW w:w="710" w:type="dxa"/>
            <w:shd w:val="clear" w:color="auto" w:fill="auto"/>
            <w:tcMar>
              <w:top w:w="0" w:type="dxa"/>
              <w:left w:w="71" w:type="dxa"/>
              <w:bottom w:w="0" w:type="dxa"/>
              <w:right w:w="71" w:type="dxa"/>
            </w:tcMar>
          </w:tcPr>
          <w:p w14:paraId="6C1A8CBA" w14:textId="77777777" w:rsidR="00556109" w:rsidRDefault="00556109" w:rsidP="00556109">
            <w:pPr>
              <w:pStyle w:val="Standard"/>
              <w:rPr>
                <w:rFonts w:ascii="Arial" w:hAnsi="Arial" w:cs="Arial"/>
                <w:sz w:val="16"/>
              </w:rPr>
            </w:pPr>
            <w:r>
              <w:rPr>
                <w:rFonts w:ascii="Arial" w:hAnsi="Arial" w:cs="Arial"/>
                <w:sz w:val="16"/>
              </w:rPr>
              <w:t>310</w:t>
            </w:r>
          </w:p>
        </w:tc>
        <w:tc>
          <w:tcPr>
            <w:tcW w:w="4394" w:type="dxa"/>
            <w:shd w:val="clear" w:color="auto" w:fill="auto"/>
            <w:tcMar>
              <w:top w:w="0" w:type="dxa"/>
              <w:left w:w="71" w:type="dxa"/>
              <w:bottom w:w="0" w:type="dxa"/>
              <w:right w:w="71" w:type="dxa"/>
            </w:tcMar>
          </w:tcPr>
          <w:p w14:paraId="5195A9CA" w14:textId="77777777" w:rsidR="00556109" w:rsidRDefault="00556109" w:rsidP="00556109">
            <w:pPr>
              <w:pStyle w:val="Standard"/>
              <w:rPr>
                <w:rFonts w:ascii="Arial" w:hAnsi="Arial" w:cs="Arial"/>
                <w:sz w:val="16"/>
              </w:rPr>
            </w:pPr>
            <w:r>
              <w:rPr>
                <w:rFonts w:ascii="Arial" w:hAnsi="Arial" w:cs="Arial"/>
                <w:sz w:val="16"/>
              </w:rPr>
              <w:t>Comuni</w:t>
            </w:r>
          </w:p>
        </w:tc>
      </w:tr>
      <w:tr w:rsidR="00556109" w14:paraId="32676CBC" w14:textId="77777777" w:rsidTr="00556109">
        <w:tc>
          <w:tcPr>
            <w:tcW w:w="710" w:type="dxa"/>
            <w:shd w:val="clear" w:color="auto" w:fill="auto"/>
            <w:tcMar>
              <w:top w:w="0" w:type="dxa"/>
              <w:left w:w="71" w:type="dxa"/>
              <w:bottom w:w="0" w:type="dxa"/>
              <w:right w:w="71" w:type="dxa"/>
            </w:tcMar>
          </w:tcPr>
          <w:p w14:paraId="04BFC373" w14:textId="77777777" w:rsidR="00556109" w:rsidRDefault="00556109" w:rsidP="00556109">
            <w:pPr>
              <w:pStyle w:val="Standard"/>
              <w:rPr>
                <w:rFonts w:ascii="Arial" w:hAnsi="Arial" w:cs="Arial"/>
                <w:sz w:val="16"/>
              </w:rPr>
            </w:pPr>
            <w:r>
              <w:rPr>
                <w:rFonts w:ascii="Arial" w:hAnsi="Arial" w:cs="Arial"/>
                <w:sz w:val="16"/>
              </w:rPr>
              <w:t>312</w:t>
            </w:r>
          </w:p>
        </w:tc>
        <w:tc>
          <w:tcPr>
            <w:tcW w:w="4394" w:type="dxa"/>
            <w:shd w:val="clear" w:color="auto" w:fill="auto"/>
            <w:tcMar>
              <w:top w:w="0" w:type="dxa"/>
              <w:left w:w="71" w:type="dxa"/>
              <w:bottom w:w="0" w:type="dxa"/>
              <w:right w:w="71" w:type="dxa"/>
            </w:tcMar>
          </w:tcPr>
          <w:p w14:paraId="4BB9CFD8" w14:textId="77777777" w:rsidR="00556109" w:rsidRDefault="00556109" w:rsidP="00556109">
            <w:pPr>
              <w:pStyle w:val="Standard"/>
              <w:rPr>
                <w:rFonts w:ascii="Arial" w:hAnsi="Arial" w:cs="Arial"/>
                <w:sz w:val="16"/>
              </w:rPr>
            </w:pPr>
            <w:r>
              <w:rPr>
                <w:rFonts w:ascii="Arial" w:hAnsi="Arial" w:cs="Arial"/>
                <w:sz w:val="16"/>
              </w:rPr>
              <w:t>comuni extra Regione</w:t>
            </w:r>
          </w:p>
        </w:tc>
      </w:tr>
      <w:tr w:rsidR="00556109" w14:paraId="02CF0000" w14:textId="77777777" w:rsidTr="00556109">
        <w:tc>
          <w:tcPr>
            <w:tcW w:w="710" w:type="dxa"/>
            <w:shd w:val="clear" w:color="auto" w:fill="auto"/>
            <w:tcMar>
              <w:top w:w="0" w:type="dxa"/>
              <w:left w:w="71" w:type="dxa"/>
              <w:bottom w:w="0" w:type="dxa"/>
              <w:right w:w="71" w:type="dxa"/>
            </w:tcMar>
          </w:tcPr>
          <w:p w14:paraId="44C324EA" w14:textId="77777777" w:rsidR="00556109" w:rsidRDefault="00556109" w:rsidP="00556109">
            <w:pPr>
              <w:pStyle w:val="Standard"/>
              <w:rPr>
                <w:rFonts w:ascii="Arial" w:hAnsi="Arial" w:cs="Arial"/>
                <w:sz w:val="16"/>
              </w:rPr>
            </w:pPr>
            <w:r>
              <w:rPr>
                <w:rFonts w:ascii="Arial" w:hAnsi="Arial" w:cs="Arial"/>
                <w:sz w:val="16"/>
              </w:rPr>
              <w:t>322</w:t>
            </w:r>
          </w:p>
        </w:tc>
        <w:tc>
          <w:tcPr>
            <w:tcW w:w="4394" w:type="dxa"/>
            <w:shd w:val="clear" w:color="auto" w:fill="auto"/>
            <w:tcMar>
              <w:top w:w="0" w:type="dxa"/>
              <w:left w:w="71" w:type="dxa"/>
              <w:bottom w:w="0" w:type="dxa"/>
              <w:right w:w="71" w:type="dxa"/>
            </w:tcMar>
          </w:tcPr>
          <w:p w14:paraId="0D6BFCD4" w14:textId="754F32DD" w:rsidR="00556109" w:rsidRDefault="00E81C4E" w:rsidP="00556109">
            <w:pPr>
              <w:pStyle w:val="Standard"/>
              <w:rPr>
                <w:rFonts w:ascii="Arial" w:hAnsi="Arial" w:cs="Arial"/>
                <w:sz w:val="16"/>
              </w:rPr>
            </w:pPr>
            <w:r>
              <w:rPr>
                <w:rFonts w:ascii="Arial" w:hAnsi="Arial" w:cs="Arial"/>
                <w:sz w:val="16"/>
              </w:rPr>
              <w:t>comunità</w:t>
            </w:r>
            <w:r w:rsidR="00556109">
              <w:rPr>
                <w:rFonts w:ascii="Arial" w:hAnsi="Arial" w:cs="Arial"/>
                <w:sz w:val="16"/>
              </w:rPr>
              <w:t xml:space="preserve"> montane extra Regione</w:t>
            </w:r>
          </w:p>
        </w:tc>
      </w:tr>
      <w:tr w:rsidR="00556109" w14:paraId="75B20CE5" w14:textId="77777777" w:rsidTr="00556109">
        <w:tc>
          <w:tcPr>
            <w:tcW w:w="710" w:type="dxa"/>
            <w:shd w:val="clear" w:color="auto" w:fill="auto"/>
            <w:tcMar>
              <w:top w:w="0" w:type="dxa"/>
              <w:left w:w="71" w:type="dxa"/>
              <w:bottom w:w="0" w:type="dxa"/>
              <w:right w:w="71" w:type="dxa"/>
            </w:tcMar>
          </w:tcPr>
          <w:p w14:paraId="5A3FAF34" w14:textId="77777777" w:rsidR="00556109" w:rsidRDefault="00556109" w:rsidP="00556109">
            <w:pPr>
              <w:pStyle w:val="Standard"/>
              <w:rPr>
                <w:rFonts w:ascii="Arial" w:hAnsi="Arial" w:cs="Arial"/>
                <w:sz w:val="16"/>
              </w:rPr>
            </w:pPr>
            <w:r>
              <w:rPr>
                <w:rFonts w:ascii="Arial" w:hAnsi="Arial" w:cs="Arial"/>
                <w:sz w:val="16"/>
              </w:rPr>
              <w:t>330</w:t>
            </w:r>
          </w:p>
        </w:tc>
        <w:tc>
          <w:tcPr>
            <w:tcW w:w="4394" w:type="dxa"/>
            <w:shd w:val="clear" w:color="auto" w:fill="auto"/>
            <w:tcMar>
              <w:top w:w="0" w:type="dxa"/>
              <w:left w:w="71" w:type="dxa"/>
              <w:bottom w:w="0" w:type="dxa"/>
              <w:right w:w="71" w:type="dxa"/>
            </w:tcMar>
          </w:tcPr>
          <w:p w14:paraId="5831485D" w14:textId="77777777" w:rsidR="00556109" w:rsidRDefault="00556109" w:rsidP="00556109">
            <w:pPr>
              <w:pStyle w:val="Standard"/>
              <w:rPr>
                <w:rFonts w:ascii="Arial" w:hAnsi="Arial" w:cs="Arial"/>
                <w:sz w:val="16"/>
              </w:rPr>
            </w:pPr>
            <w:r>
              <w:rPr>
                <w:rFonts w:ascii="Arial" w:hAnsi="Arial" w:cs="Arial"/>
                <w:sz w:val="16"/>
              </w:rPr>
              <w:t>Province</w:t>
            </w:r>
          </w:p>
        </w:tc>
      </w:tr>
      <w:tr w:rsidR="00556109" w14:paraId="14762F3F" w14:textId="77777777" w:rsidTr="00556109">
        <w:tc>
          <w:tcPr>
            <w:tcW w:w="710" w:type="dxa"/>
            <w:shd w:val="clear" w:color="auto" w:fill="auto"/>
            <w:tcMar>
              <w:top w:w="0" w:type="dxa"/>
              <w:left w:w="71" w:type="dxa"/>
              <w:bottom w:w="0" w:type="dxa"/>
              <w:right w:w="71" w:type="dxa"/>
            </w:tcMar>
          </w:tcPr>
          <w:p w14:paraId="4AA5A9B9" w14:textId="77777777" w:rsidR="00556109" w:rsidRDefault="00556109" w:rsidP="00556109">
            <w:pPr>
              <w:pStyle w:val="Standard"/>
              <w:rPr>
                <w:rFonts w:ascii="Arial" w:hAnsi="Arial" w:cs="Arial"/>
                <w:sz w:val="16"/>
              </w:rPr>
            </w:pPr>
            <w:r>
              <w:rPr>
                <w:rFonts w:ascii="Arial" w:hAnsi="Arial" w:cs="Arial"/>
                <w:sz w:val="16"/>
              </w:rPr>
              <w:t>332</w:t>
            </w:r>
          </w:p>
          <w:p w14:paraId="506CF3D9" w14:textId="77777777" w:rsidR="00556109" w:rsidRDefault="00556109" w:rsidP="00556109">
            <w:pPr>
              <w:pStyle w:val="Standard"/>
              <w:rPr>
                <w:rFonts w:ascii="Arial" w:hAnsi="Arial" w:cs="Arial"/>
                <w:sz w:val="16"/>
              </w:rPr>
            </w:pPr>
            <w:r>
              <w:rPr>
                <w:rFonts w:ascii="Arial" w:hAnsi="Arial" w:cs="Arial"/>
                <w:sz w:val="16"/>
              </w:rPr>
              <w:t>334</w:t>
            </w:r>
          </w:p>
          <w:p w14:paraId="7ED3BD45" w14:textId="77777777" w:rsidR="00556109" w:rsidRDefault="00556109" w:rsidP="00556109">
            <w:pPr>
              <w:pStyle w:val="Standard"/>
              <w:rPr>
                <w:rFonts w:ascii="Arial" w:hAnsi="Arial" w:cs="Arial"/>
                <w:sz w:val="16"/>
              </w:rPr>
            </w:pPr>
            <w:r>
              <w:rPr>
                <w:rFonts w:ascii="Arial" w:hAnsi="Arial" w:cs="Arial"/>
                <w:sz w:val="16"/>
              </w:rPr>
              <w:t>335</w:t>
            </w:r>
          </w:p>
        </w:tc>
        <w:tc>
          <w:tcPr>
            <w:tcW w:w="4394" w:type="dxa"/>
            <w:shd w:val="clear" w:color="auto" w:fill="auto"/>
            <w:tcMar>
              <w:top w:w="0" w:type="dxa"/>
              <w:left w:w="71" w:type="dxa"/>
              <w:bottom w:w="0" w:type="dxa"/>
              <w:right w:w="71" w:type="dxa"/>
            </w:tcMar>
          </w:tcPr>
          <w:p w14:paraId="1C11006C" w14:textId="77777777" w:rsidR="00556109" w:rsidRDefault="00556109" w:rsidP="00556109">
            <w:pPr>
              <w:pStyle w:val="Standard"/>
              <w:rPr>
                <w:rFonts w:ascii="Arial" w:hAnsi="Arial" w:cs="Arial"/>
                <w:sz w:val="16"/>
              </w:rPr>
            </w:pPr>
            <w:r>
              <w:rPr>
                <w:rFonts w:ascii="Arial" w:hAnsi="Arial" w:cs="Arial"/>
                <w:sz w:val="16"/>
              </w:rPr>
              <w:t>province extra Regione</w:t>
            </w:r>
          </w:p>
          <w:p w14:paraId="5349E88E" w14:textId="77777777" w:rsidR="00556109" w:rsidRDefault="00556109" w:rsidP="00556109">
            <w:pPr>
              <w:pStyle w:val="Standard"/>
              <w:rPr>
                <w:rFonts w:ascii="Arial" w:hAnsi="Arial" w:cs="Arial"/>
                <w:sz w:val="16"/>
              </w:rPr>
            </w:pPr>
            <w:r>
              <w:rPr>
                <w:rFonts w:ascii="Arial" w:hAnsi="Arial" w:cs="Arial"/>
                <w:sz w:val="16"/>
              </w:rPr>
              <w:t>Città metropolitane</w:t>
            </w:r>
          </w:p>
          <w:p w14:paraId="556B67B3" w14:textId="77777777" w:rsidR="00556109" w:rsidRDefault="00556109" w:rsidP="00556109">
            <w:pPr>
              <w:pStyle w:val="Standard"/>
              <w:rPr>
                <w:rFonts w:ascii="Arial" w:hAnsi="Arial" w:cs="Arial"/>
                <w:sz w:val="16"/>
              </w:rPr>
            </w:pPr>
            <w:r>
              <w:rPr>
                <w:rFonts w:ascii="Arial" w:hAnsi="Arial" w:cs="Arial"/>
                <w:sz w:val="16"/>
              </w:rPr>
              <w:t>città metropolitane extra Regione</w:t>
            </w:r>
          </w:p>
        </w:tc>
      </w:tr>
      <w:tr w:rsidR="00556109" w14:paraId="181CE234" w14:textId="77777777" w:rsidTr="00556109">
        <w:tc>
          <w:tcPr>
            <w:tcW w:w="710" w:type="dxa"/>
            <w:shd w:val="clear" w:color="auto" w:fill="auto"/>
            <w:tcMar>
              <w:top w:w="0" w:type="dxa"/>
              <w:left w:w="71" w:type="dxa"/>
              <w:bottom w:w="0" w:type="dxa"/>
              <w:right w:w="71" w:type="dxa"/>
            </w:tcMar>
          </w:tcPr>
          <w:p w14:paraId="14FF48F9" w14:textId="77777777" w:rsidR="00556109" w:rsidRDefault="00556109" w:rsidP="00556109">
            <w:pPr>
              <w:pStyle w:val="Standard"/>
              <w:rPr>
                <w:rFonts w:ascii="Arial" w:hAnsi="Arial" w:cs="Arial"/>
                <w:sz w:val="16"/>
              </w:rPr>
            </w:pPr>
            <w:r>
              <w:rPr>
                <w:rFonts w:ascii="Arial" w:hAnsi="Arial" w:cs="Arial"/>
                <w:sz w:val="16"/>
              </w:rPr>
              <w:t>340</w:t>
            </w:r>
          </w:p>
        </w:tc>
        <w:tc>
          <w:tcPr>
            <w:tcW w:w="4394" w:type="dxa"/>
            <w:shd w:val="clear" w:color="auto" w:fill="auto"/>
            <w:tcMar>
              <w:top w:w="0" w:type="dxa"/>
              <w:left w:w="71" w:type="dxa"/>
              <w:bottom w:w="0" w:type="dxa"/>
              <w:right w:w="71" w:type="dxa"/>
            </w:tcMar>
          </w:tcPr>
          <w:p w14:paraId="209F3E11" w14:textId="77777777" w:rsidR="00556109" w:rsidRDefault="00556109" w:rsidP="00556109">
            <w:pPr>
              <w:pStyle w:val="Standard"/>
              <w:rPr>
                <w:rFonts w:ascii="Arial" w:hAnsi="Arial" w:cs="Arial"/>
                <w:sz w:val="16"/>
              </w:rPr>
            </w:pPr>
            <w:r>
              <w:rPr>
                <w:rFonts w:ascii="Arial" w:hAnsi="Arial" w:cs="Arial"/>
                <w:sz w:val="16"/>
              </w:rPr>
              <w:t>consorzi misti (pubblico/privato)</w:t>
            </w:r>
          </w:p>
        </w:tc>
      </w:tr>
      <w:tr w:rsidR="00556109" w14:paraId="6E5FED1D" w14:textId="77777777" w:rsidTr="00556109">
        <w:tc>
          <w:tcPr>
            <w:tcW w:w="710" w:type="dxa"/>
            <w:shd w:val="clear" w:color="auto" w:fill="auto"/>
            <w:tcMar>
              <w:top w:w="0" w:type="dxa"/>
              <w:left w:w="71" w:type="dxa"/>
              <w:bottom w:w="0" w:type="dxa"/>
              <w:right w:w="71" w:type="dxa"/>
            </w:tcMar>
          </w:tcPr>
          <w:p w14:paraId="271E9812" w14:textId="77777777" w:rsidR="00556109" w:rsidRDefault="00556109" w:rsidP="00556109">
            <w:pPr>
              <w:pStyle w:val="Standard"/>
              <w:rPr>
                <w:rFonts w:ascii="Arial" w:hAnsi="Arial" w:cs="Arial"/>
                <w:sz w:val="16"/>
              </w:rPr>
            </w:pPr>
            <w:r>
              <w:rPr>
                <w:rFonts w:ascii="Arial" w:hAnsi="Arial" w:cs="Arial"/>
                <w:sz w:val="16"/>
              </w:rPr>
              <w:t>350</w:t>
            </w:r>
          </w:p>
        </w:tc>
        <w:tc>
          <w:tcPr>
            <w:tcW w:w="4394" w:type="dxa"/>
            <w:shd w:val="clear" w:color="auto" w:fill="auto"/>
            <w:tcMar>
              <w:top w:w="0" w:type="dxa"/>
              <w:left w:w="71" w:type="dxa"/>
              <w:bottom w:w="0" w:type="dxa"/>
              <w:right w:w="71" w:type="dxa"/>
            </w:tcMar>
          </w:tcPr>
          <w:p w14:paraId="5BBCA056" w14:textId="77777777" w:rsidR="00556109" w:rsidRDefault="00556109" w:rsidP="00556109">
            <w:pPr>
              <w:pStyle w:val="Standard"/>
              <w:rPr>
                <w:rFonts w:ascii="Arial" w:hAnsi="Arial" w:cs="Arial"/>
                <w:sz w:val="16"/>
              </w:rPr>
            </w:pPr>
            <w:r>
              <w:rPr>
                <w:rFonts w:ascii="Arial" w:hAnsi="Arial" w:cs="Arial"/>
                <w:sz w:val="16"/>
              </w:rPr>
              <w:t>enti pubblici locali dell’amm.ne statale</w:t>
            </w:r>
          </w:p>
        </w:tc>
      </w:tr>
      <w:tr w:rsidR="00556109" w14:paraId="58DF007A" w14:textId="77777777" w:rsidTr="00556109">
        <w:tc>
          <w:tcPr>
            <w:tcW w:w="710" w:type="dxa"/>
            <w:shd w:val="clear" w:color="auto" w:fill="auto"/>
            <w:tcMar>
              <w:top w:w="0" w:type="dxa"/>
              <w:left w:w="71" w:type="dxa"/>
              <w:bottom w:w="0" w:type="dxa"/>
              <w:right w:w="71" w:type="dxa"/>
            </w:tcMar>
          </w:tcPr>
          <w:p w14:paraId="7118649F" w14:textId="77777777" w:rsidR="00556109" w:rsidRDefault="00556109" w:rsidP="00556109">
            <w:pPr>
              <w:pStyle w:val="Standard"/>
              <w:rPr>
                <w:rFonts w:ascii="Arial" w:hAnsi="Arial" w:cs="Arial"/>
                <w:sz w:val="16"/>
              </w:rPr>
            </w:pPr>
            <w:r>
              <w:rPr>
                <w:rFonts w:ascii="Arial" w:hAnsi="Arial" w:cs="Arial"/>
                <w:sz w:val="16"/>
              </w:rPr>
              <w:t>360</w:t>
            </w:r>
          </w:p>
        </w:tc>
        <w:tc>
          <w:tcPr>
            <w:tcW w:w="4394" w:type="dxa"/>
            <w:shd w:val="clear" w:color="auto" w:fill="auto"/>
            <w:tcMar>
              <w:top w:w="0" w:type="dxa"/>
              <w:left w:w="71" w:type="dxa"/>
              <w:bottom w:w="0" w:type="dxa"/>
              <w:right w:w="71" w:type="dxa"/>
            </w:tcMar>
          </w:tcPr>
          <w:p w14:paraId="4FD927F7" w14:textId="77777777" w:rsidR="00556109" w:rsidRDefault="00556109" w:rsidP="00556109">
            <w:pPr>
              <w:pStyle w:val="Standard"/>
              <w:rPr>
                <w:rFonts w:ascii="Arial" w:hAnsi="Arial" w:cs="Arial"/>
                <w:sz w:val="16"/>
              </w:rPr>
            </w:pPr>
            <w:r>
              <w:rPr>
                <w:rFonts w:ascii="Arial" w:hAnsi="Arial" w:cs="Arial"/>
                <w:sz w:val="16"/>
              </w:rPr>
              <w:t>consorzi di enti locali</w:t>
            </w:r>
          </w:p>
        </w:tc>
      </w:tr>
      <w:tr w:rsidR="00556109" w14:paraId="555EA0A0" w14:textId="77777777" w:rsidTr="00556109">
        <w:tc>
          <w:tcPr>
            <w:tcW w:w="710" w:type="dxa"/>
            <w:shd w:val="clear" w:color="auto" w:fill="auto"/>
            <w:tcMar>
              <w:top w:w="0" w:type="dxa"/>
              <w:left w:w="71" w:type="dxa"/>
              <w:bottom w:w="0" w:type="dxa"/>
              <w:right w:w="71" w:type="dxa"/>
            </w:tcMar>
          </w:tcPr>
          <w:p w14:paraId="7E2228AD" w14:textId="77777777" w:rsidR="00556109" w:rsidRDefault="00556109" w:rsidP="00556109">
            <w:pPr>
              <w:pStyle w:val="Standard"/>
              <w:rPr>
                <w:rFonts w:ascii="Arial" w:hAnsi="Arial" w:cs="Arial"/>
                <w:sz w:val="16"/>
              </w:rPr>
            </w:pPr>
            <w:r>
              <w:rPr>
                <w:rFonts w:ascii="Arial" w:hAnsi="Arial" w:cs="Arial"/>
                <w:sz w:val="16"/>
              </w:rPr>
              <w:t>361</w:t>
            </w:r>
          </w:p>
        </w:tc>
        <w:tc>
          <w:tcPr>
            <w:tcW w:w="4394" w:type="dxa"/>
            <w:shd w:val="clear" w:color="auto" w:fill="auto"/>
            <w:tcMar>
              <w:top w:w="0" w:type="dxa"/>
              <w:left w:w="71" w:type="dxa"/>
              <w:bottom w:w="0" w:type="dxa"/>
              <w:right w:w="71" w:type="dxa"/>
            </w:tcMar>
          </w:tcPr>
          <w:p w14:paraId="7F7F6550" w14:textId="77777777" w:rsidR="00556109" w:rsidRDefault="00556109" w:rsidP="00556109">
            <w:pPr>
              <w:pStyle w:val="Standard"/>
              <w:rPr>
                <w:rFonts w:ascii="Arial" w:hAnsi="Arial" w:cs="Arial"/>
                <w:sz w:val="16"/>
              </w:rPr>
            </w:pPr>
            <w:r>
              <w:rPr>
                <w:rFonts w:ascii="Arial" w:hAnsi="Arial" w:cs="Arial"/>
                <w:sz w:val="16"/>
              </w:rPr>
              <w:t>agenzie locali</w:t>
            </w:r>
          </w:p>
        </w:tc>
      </w:tr>
      <w:tr w:rsidR="00556109" w14:paraId="613D27EA" w14:textId="77777777" w:rsidTr="00556109">
        <w:tc>
          <w:tcPr>
            <w:tcW w:w="710" w:type="dxa"/>
            <w:shd w:val="clear" w:color="auto" w:fill="auto"/>
            <w:tcMar>
              <w:top w:w="0" w:type="dxa"/>
              <w:left w:w="71" w:type="dxa"/>
              <w:bottom w:w="0" w:type="dxa"/>
              <w:right w:w="71" w:type="dxa"/>
            </w:tcMar>
          </w:tcPr>
          <w:p w14:paraId="2A450FFD" w14:textId="77777777" w:rsidR="00556109" w:rsidRDefault="00556109" w:rsidP="00556109">
            <w:pPr>
              <w:pStyle w:val="Standard"/>
              <w:rPr>
                <w:rFonts w:ascii="Arial" w:hAnsi="Arial" w:cs="Arial"/>
                <w:sz w:val="16"/>
              </w:rPr>
            </w:pPr>
            <w:r>
              <w:rPr>
                <w:rFonts w:ascii="Arial" w:hAnsi="Arial" w:cs="Arial"/>
                <w:sz w:val="16"/>
              </w:rPr>
              <w:t>362</w:t>
            </w:r>
          </w:p>
        </w:tc>
        <w:tc>
          <w:tcPr>
            <w:tcW w:w="4394" w:type="dxa"/>
            <w:shd w:val="clear" w:color="auto" w:fill="auto"/>
            <w:tcMar>
              <w:top w:w="0" w:type="dxa"/>
              <w:left w:w="71" w:type="dxa"/>
              <w:bottom w:w="0" w:type="dxa"/>
              <w:right w:w="71" w:type="dxa"/>
            </w:tcMar>
          </w:tcPr>
          <w:p w14:paraId="36832C09" w14:textId="77777777" w:rsidR="00556109" w:rsidRDefault="00556109" w:rsidP="00556109">
            <w:pPr>
              <w:pStyle w:val="Standard"/>
              <w:rPr>
                <w:rFonts w:ascii="Arial" w:hAnsi="Arial" w:cs="Arial"/>
                <w:sz w:val="16"/>
              </w:rPr>
            </w:pPr>
            <w:r>
              <w:rPr>
                <w:rFonts w:ascii="Arial" w:hAnsi="Arial" w:cs="Arial"/>
                <w:sz w:val="16"/>
              </w:rPr>
              <w:t>istituzioni degli enti locali (</w:t>
            </w:r>
            <w:proofErr w:type="spellStart"/>
            <w:r>
              <w:rPr>
                <w:rFonts w:ascii="Arial" w:hAnsi="Arial" w:cs="Arial"/>
                <w:sz w:val="16"/>
              </w:rPr>
              <w:t>lett.d</w:t>
            </w:r>
            <w:proofErr w:type="spellEnd"/>
            <w:r>
              <w:rPr>
                <w:rFonts w:ascii="Arial" w:hAnsi="Arial" w:cs="Arial"/>
                <w:sz w:val="16"/>
              </w:rPr>
              <w:t xml:space="preserve"> art.22 l.142/90)</w:t>
            </w:r>
          </w:p>
        </w:tc>
      </w:tr>
      <w:tr w:rsidR="00556109" w14:paraId="70A2F3AE" w14:textId="77777777" w:rsidTr="00556109">
        <w:tc>
          <w:tcPr>
            <w:tcW w:w="710" w:type="dxa"/>
            <w:shd w:val="clear" w:color="auto" w:fill="auto"/>
            <w:tcMar>
              <w:top w:w="0" w:type="dxa"/>
              <w:left w:w="71" w:type="dxa"/>
              <w:bottom w:w="0" w:type="dxa"/>
              <w:right w:w="71" w:type="dxa"/>
            </w:tcMar>
          </w:tcPr>
          <w:p w14:paraId="02312343" w14:textId="77777777" w:rsidR="00556109" w:rsidRDefault="00556109" w:rsidP="00556109">
            <w:pPr>
              <w:pStyle w:val="Standard"/>
              <w:rPr>
                <w:rFonts w:ascii="Arial" w:hAnsi="Arial" w:cs="Arial"/>
                <w:sz w:val="16"/>
              </w:rPr>
            </w:pPr>
            <w:r>
              <w:rPr>
                <w:rFonts w:ascii="Arial" w:hAnsi="Arial" w:cs="Arial"/>
                <w:sz w:val="16"/>
              </w:rPr>
              <w:t>365</w:t>
            </w:r>
          </w:p>
        </w:tc>
        <w:tc>
          <w:tcPr>
            <w:tcW w:w="4394" w:type="dxa"/>
            <w:shd w:val="clear" w:color="auto" w:fill="auto"/>
            <w:tcMar>
              <w:top w:w="0" w:type="dxa"/>
              <w:left w:w="71" w:type="dxa"/>
              <w:bottom w:w="0" w:type="dxa"/>
              <w:right w:w="71" w:type="dxa"/>
            </w:tcMar>
          </w:tcPr>
          <w:p w14:paraId="3222805B" w14:textId="77777777" w:rsidR="00556109" w:rsidRDefault="00556109" w:rsidP="00556109">
            <w:pPr>
              <w:pStyle w:val="Standard"/>
              <w:rPr>
                <w:rFonts w:ascii="Arial" w:hAnsi="Arial" w:cs="Arial"/>
                <w:sz w:val="16"/>
              </w:rPr>
            </w:pPr>
            <w:r>
              <w:rPr>
                <w:rFonts w:ascii="Arial" w:hAnsi="Arial" w:cs="Arial"/>
                <w:sz w:val="16"/>
              </w:rPr>
              <w:t>unioni di comuni (art.26 l.142/90)</w:t>
            </w:r>
          </w:p>
        </w:tc>
      </w:tr>
      <w:tr w:rsidR="00556109" w14:paraId="414E0F54" w14:textId="77777777" w:rsidTr="00556109">
        <w:tc>
          <w:tcPr>
            <w:tcW w:w="710" w:type="dxa"/>
            <w:shd w:val="clear" w:color="auto" w:fill="auto"/>
            <w:tcMar>
              <w:top w:w="0" w:type="dxa"/>
              <w:left w:w="71" w:type="dxa"/>
              <w:bottom w:w="0" w:type="dxa"/>
              <w:right w:w="71" w:type="dxa"/>
            </w:tcMar>
          </w:tcPr>
          <w:p w14:paraId="366B5C23" w14:textId="77777777" w:rsidR="00556109" w:rsidRDefault="00556109" w:rsidP="00556109">
            <w:pPr>
              <w:pStyle w:val="Standard"/>
              <w:rPr>
                <w:rFonts w:ascii="Arial" w:hAnsi="Arial" w:cs="Arial"/>
                <w:sz w:val="16"/>
              </w:rPr>
            </w:pPr>
            <w:r>
              <w:rPr>
                <w:rFonts w:ascii="Arial" w:hAnsi="Arial" w:cs="Arial"/>
                <w:sz w:val="16"/>
              </w:rPr>
              <w:t>410</w:t>
            </w:r>
          </w:p>
        </w:tc>
        <w:tc>
          <w:tcPr>
            <w:tcW w:w="4394" w:type="dxa"/>
            <w:shd w:val="clear" w:color="auto" w:fill="auto"/>
            <w:tcMar>
              <w:top w:w="0" w:type="dxa"/>
              <w:left w:w="71" w:type="dxa"/>
              <w:bottom w:w="0" w:type="dxa"/>
              <w:right w:w="71" w:type="dxa"/>
            </w:tcMar>
          </w:tcPr>
          <w:p w14:paraId="4FBA835B" w14:textId="77777777" w:rsidR="00556109" w:rsidRDefault="00556109" w:rsidP="00556109">
            <w:pPr>
              <w:pStyle w:val="Standard"/>
              <w:rPr>
                <w:rFonts w:ascii="Arial" w:hAnsi="Arial" w:cs="Arial"/>
                <w:sz w:val="16"/>
              </w:rPr>
            </w:pPr>
            <w:r>
              <w:rPr>
                <w:rFonts w:ascii="Arial" w:hAnsi="Arial" w:cs="Arial"/>
                <w:sz w:val="16"/>
              </w:rPr>
              <w:t>aziende speciali degli enti locali</w:t>
            </w:r>
          </w:p>
        </w:tc>
      </w:tr>
      <w:tr w:rsidR="00556109" w14:paraId="01A232BA" w14:textId="77777777" w:rsidTr="00556109">
        <w:tc>
          <w:tcPr>
            <w:tcW w:w="710" w:type="dxa"/>
            <w:shd w:val="clear" w:color="auto" w:fill="auto"/>
            <w:tcMar>
              <w:top w:w="0" w:type="dxa"/>
              <w:left w:w="71" w:type="dxa"/>
              <w:bottom w:w="0" w:type="dxa"/>
              <w:right w:w="71" w:type="dxa"/>
            </w:tcMar>
          </w:tcPr>
          <w:p w14:paraId="6AAED81D" w14:textId="77777777" w:rsidR="00556109" w:rsidRDefault="00556109" w:rsidP="00556109">
            <w:pPr>
              <w:pStyle w:val="Standard"/>
              <w:rPr>
                <w:rFonts w:ascii="Arial" w:hAnsi="Arial" w:cs="Arial"/>
                <w:sz w:val="16"/>
              </w:rPr>
            </w:pPr>
            <w:r>
              <w:rPr>
                <w:rFonts w:ascii="Arial" w:hAnsi="Arial" w:cs="Arial"/>
                <w:sz w:val="16"/>
              </w:rPr>
              <w:t>411</w:t>
            </w:r>
          </w:p>
        </w:tc>
        <w:tc>
          <w:tcPr>
            <w:tcW w:w="4394" w:type="dxa"/>
            <w:shd w:val="clear" w:color="auto" w:fill="auto"/>
            <w:tcMar>
              <w:top w:w="0" w:type="dxa"/>
              <w:left w:w="71" w:type="dxa"/>
              <w:bottom w:w="0" w:type="dxa"/>
              <w:right w:w="71" w:type="dxa"/>
            </w:tcMar>
          </w:tcPr>
          <w:p w14:paraId="50A5BF21" w14:textId="77777777" w:rsidR="00556109" w:rsidRDefault="00556109" w:rsidP="00556109">
            <w:pPr>
              <w:pStyle w:val="Standard"/>
              <w:rPr>
                <w:rFonts w:ascii="Arial" w:hAnsi="Arial" w:cs="Arial"/>
                <w:sz w:val="16"/>
              </w:rPr>
            </w:pPr>
            <w:r>
              <w:rPr>
                <w:rFonts w:ascii="Arial" w:hAnsi="Arial" w:cs="Arial"/>
                <w:sz w:val="16"/>
              </w:rPr>
              <w:t>aziende pubbliche di servizi alla persona</w:t>
            </w:r>
          </w:p>
        </w:tc>
      </w:tr>
      <w:tr w:rsidR="00556109" w14:paraId="472A1BC0" w14:textId="77777777" w:rsidTr="00556109">
        <w:tc>
          <w:tcPr>
            <w:tcW w:w="710" w:type="dxa"/>
            <w:shd w:val="clear" w:color="auto" w:fill="auto"/>
            <w:tcMar>
              <w:top w:w="0" w:type="dxa"/>
              <w:left w:w="71" w:type="dxa"/>
              <w:bottom w:w="0" w:type="dxa"/>
              <w:right w:w="71" w:type="dxa"/>
            </w:tcMar>
          </w:tcPr>
          <w:p w14:paraId="4680C5F6" w14:textId="77777777" w:rsidR="00556109" w:rsidRDefault="00556109" w:rsidP="00556109">
            <w:pPr>
              <w:pStyle w:val="Standard"/>
              <w:rPr>
                <w:rFonts w:ascii="Arial" w:hAnsi="Arial" w:cs="Arial"/>
                <w:sz w:val="16"/>
              </w:rPr>
            </w:pPr>
            <w:r>
              <w:rPr>
                <w:rFonts w:ascii="Arial" w:hAnsi="Arial" w:cs="Arial"/>
                <w:sz w:val="16"/>
              </w:rPr>
              <w:t>430</w:t>
            </w:r>
          </w:p>
        </w:tc>
        <w:tc>
          <w:tcPr>
            <w:tcW w:w="4394" w:type="dxa"/>
            <w:shd w:val="clear" w:color="auto" w:fill="auto"/>
            <w:tcMar>
              <w:top w:w="0" w:type="dxa"/>
              <w:left w:w="71" w:type="dxa"/>
              <w:bottom w:w="0" w:type="dxa"/>
              <w:right w:w="71" w:type="dxa"/>
            </w:tcMar>
          </w:tcPr>
          <w:p w14:paraId="553757A4" w14:textId="77777777" w:rsidR="00556109" w:rsidRDefault="00556109" w:rsidP="00556109">
            <w:pPr>
              <w:pStyle w:val="Standard"/>
              <w:rPr>
                <w:rFonts w:ascii="Arial" w:hAnsi="Arial" w:cs="Arial"/>
                <w:sz w:val="16"/>
              </w:rPr>
            </w:pPr>
            <w:r>
              <w:rPr>
                <w:rFonts w:ascii="Arial" w:hAnsi="Arial" w:cs="Arial"/>
                <w:sz w:val="16"/>
              </w:rPr>
              <w:t>società a prevalente capitale pubblico locale</w:t>
            </w:r>
          </w:p>
        </w:tc>
      </w:tr>
      <w:tr w:rsidR="00556109" w14:paraId="57ACD201" w14:textId="77777777" w:rsidTr="00556109">
        <w:tc>
          <w:tcPr>
            <w:tcW w:w="710" w:type="dxa"/>
            <w:shd w:val="clear" w:color="auto" w:fill="auto"/>
            <w:tcMar>
              <w:top w:w="0" w:type="dxa"/>
              <w:left w:w="71" w:type="dxa"/>
              <w:bottom w:w="0" w:type="dxa"/>
              <w:right w:w="71" w:type="dxa"/>
            </w:tcMar>
          </w:tcPr>
          <w:p w14:paraId="3577612E" w14:textId="77777777" w:rsidR="00556109" w:rsidRDefault="00556109" w:rsidP="00556109">
            <w:pPr>
              <w:pStyle w:val="Standard"/>
              <w:rPr>
                <w:rFonts w:ascii="Arial" w:hAnsi="Arial" w:cs="Arial"/>
                <w:sz w:val="16"/>
              </w:rPr>
            </w:pPr>
            <w:r>
              <w:rPr>
                <w:rFonts w:ascii="Arial" w:hAnsi="Arial" w:cs="Arial"/>
                <w:sz w:val="16"/>
              </w:rPr>
              <w:t>431</w:t>
            </w:r>
          </w:p>
        </w:tc>
        <w:tc>
          <w:tcPr>
            <w:tcW w:w="4394" w:type="dxa"/>
            <w:shd w:val="clear" w:color="auto" w:fill="auto"/>
            <w:tcMar>
              <w:top w:w="0" w:type="dxa"/>
              <w:left w:w="71" w:type="dxa"/>
              <w:bottom w:w="0" w:type="dxa"/>
              <w:right w:w="71" w:type="dxa"/>
            </w:tcMar>
          </w:tcPr>
          <w:p w14:paraId="3FD7DFAD" w14:textId="77777777" w:rsidR="00556109" w:rsidRDefault="00556109" w:rsidP="00556109">
            <w:pPr>
              <w:pStyle w:val="Standard"/>
              <w:rPr>
                <w:rFonts w:ascii="Arial" w:hAnsi="Arial" w:cs="Arial"/>
                <w:sz w:val="16"/>
              </w:rPr>
            </w:pPr>
            <w:r>
              <w:rPr>
                <w:rFonts w:ascii="Arial" w:hAnsi="Arial" w:cs="Arial"/>
                <w:sz w:val="16"/>
              </w:rPr>
              <w:t>società a prevalente capitale regionale</w:t>
            </w:r>
          </w:p>
        </w:tc>
      </w:tr>
      <w:tr w:rsidR="00556109" w14:paraId="7445728B" w14:textId="77777777" w:rsidTr="00556109">
        <w:tc>
          <w:tcPr>
            <w:tcW w:w="710" w:type="dxa"/>
            <w:shd w:val="clear" w:color="auto" w:fill="auto"/>
            <w:tcMar>
              <w:top w:w="0" w:type="dxa"/>
              <w:left w:w="71" w:type="dxa"/>
              <w:bottom w:w="0" w:type="dxa"/>
              <w:right w:w="71" w:type="dxa"/>
            </w:tcMar>
          </w:tcPr>
          <w:p w14:paraId="1C014842" w14:textId="77777777" w:rsidR="00556109" w:rsidRDefault="00556109" w:rsidP="00556109">
            <w:pPr>
              <w:pStyle w:val="Standard"/>
              <w:rPr>
                <w:rFonts w:ascii="Arial" w:hAnsi="Arial" w:cs="Arial"/>
                <w:sz w:val="16"/>
              </w:rPr>
            </w:pPr>
            <w:r>
              <w:rPr>
                <w:rFonts w:ascii="Arial" w:hAnsi="Arial" w:cs="Arial"/>
                <w:sz w:val="16"/>
              </w:rPr>
              <w:t>510</w:t>
            </w:r>
          </w:p>
        </w:tc>
        <w:tc>
          <w:tcPr>
            <w:tcW w:w="4394" w:type="dxa"/>
            <w:shd w:val="clear" w:color="auto" w:fill="auto"/>
            <w:tcMar>
              <w:top w:w="0" w:type="dxa"/>
              <w:left w:w="71" w:type="dxa"/>
              <w:bottom w:w="0" w:type="dxa"/>
              <w:right w:w="71" w:type="dxa"/>
            </w:tcMar>
          </w:tcPr>
          <w:p w14:paraId="783DC1EC" w14:textId="7A5F4C15" w:rsidR="00556109" w:rsidRDefault="00556109" w:rsidP="00556109">
            <w:pPr>
              <w:pStyle w:val="Standard"/>
              <w:rPr>
                <w:rFonts w:ascii="Arial" w:hAnsi="Arial" w:cs="Arial"/>
                <w:sz w:val="16"/>
              </w:rPr>
            </w:pPr>
            <w:r>
              <w:rPr>
                <w:rFonts w:ascii="Arial" w:hAnsi="Arial" w:cs="Arial"/>
                <w:sz w:val="16"/>
              </w:rPr>
              <w:t xml:space="preserve">aziende </w:t>
            </w:r>
            <w:r w:rsidR="00E81C4E">
              <w:rPr>
                <w:rFonts w:ascii="Arial" w:hAnsi="Arial" w:cs="Arial"/>
                <w:sz w:val="16"/>
              </w:rPr>
              <w:t>unità</w:t>
            </w:r>
            <w:r>
              <w:rPr>
                <w:rFonts w:ascii="Arial" w:hAnsi="Arial" w:cs="Arial"/>
                <w:sz w:val="16"/>
              </w:rPr>
              <w:t xml:space="preserve"> sanitarie locali</w:t>
            </w:r>
          </w:p>
        </w:tc>
      </w:tr>
      <w:tr w:rsidR="00556109" w14:paraId="744A5556" w14:textId="77777777" w:rsidTr="00556109">
        <w:tc>
          <w:tcPr>
            <w:tcW w:w="710" w:type="dxa"/>
            <w:shd w:val="clear" w:color="auto" w:fill="auto"/>
            <w:tcMar>
              <w:top w:w="0" w:type="dxa"/>
              <w:left w:w="71" w:type="dxa"/>
              <w:bottom w:w="0" w:type="dxa"/>
              <w:right w:w="71" w:type="dxa"/>
            </w:tcMar>
          </w:tcPr>
          <w:p w14:paraId="2748296C" w14:textId="77777777" w:rsidR="00556109" w:rsidRDefault="00556109" w:rsidP="00556109">
            <w:pPr>
              <w:pStyle w:val="Standard"/>
              <w:rPr>
                <w:rFonts w:ascii="Arial" w:hAnsi="Arial" w:cs="Arial"/>
                <w:sz w:val="16"/>
              </w:rPr>
            </w:pPr>
            <w:r>
              <w:rPr>
                <w:rFonts w:ascii="Arial" w:hAnsi="Arial" w:cs="Arial"/>
                <w:sz w:val="16"/>
              </w:rPr>
              <w:t>512</w:t>
            </w:r>
          </w:p>
        </w:tc>
        <w:tc>
          <w:tcPr>
            <w:tcW w:w="4394" w:type="dxa"/>
            <w:shd w:val="clear" w:color="auto" w:fill="auto"/>
            <w:tcMar>
              <w:top w:w="0" w:type="dxa"/>
              <w:left w:w="71" w:type="dxa"/>
              <w:bottom w:w="0" w:type="dxa"/>
              <w:right w:w="71" w:type="dxa"/>
            </w:tcMar>
          </w:tcPr>
          <w:p w14:paraId="1669CF81" w14:textId="77777777" w:rsidR="00556109" w:rsidRDefault="00556109" w:rsidP="00556109">
            <w:pPr>
              <w:pStyle w:val="Standard"/>
              <w:rPr>
                <w:rFonts w:ascii="Arial" w:hAnsi="Arial" w:cs="Arial"/>
                <w:sz w:val="16"/>
              </w:rPr>
            </w:pPr>
            <w:r>
              <w:rPr>
                <w:rFonts w:ascii="Arial" w:hAnsi="Arial" w:cs="Arial"/>
                <w:sz w:val="16"/>
              </w:rPr>
              <w:t xml:space="preserve">aziende </w:t>
            </w:r>
            <w:proofErr w:type="spellStart"/>
            <w:r>
              <w:rPr>
                <w:rFonts w:ascii="Arial" w:hAnsi="Arial" w:cs="Arial"/>
                <w:sz w:val="16"/>
              </w:rPr>
              <w:t>uu.ss.ll.</w:t>
            </w:r>
            <w:proofErr w:type="spellEnd"/>
            <w:r>
              <w:rPr>
                <w:rFonts w:ascii="Arial" w:hAnsi="Arial" w:cs="Arial"/>
                <w:sz w:val="16"/>
              </w:rPr>
              <w:t xml:space="preserve"> extra regione e ospedaliere</w:t>
            </w:r>
          </w:p>
        </w:tc>
      </w:tr>
      <w:tr w:rsidR="00556109" w14:paraId="0F24F289" w14:textId="77777777" w:rsidTr="00556109">
        <w:tc>
          <w:tcPr>
            <w:tcW w:w="710" w:type="dxa"/>
            <w:shd w:val="clear" w:color="auto" w:fill="auto"/>
            <w:tcMar>
              <w:top w:w="0" w:type="dxa"/>
              <w:left w:w="71" w:type="dxa"/>
              <w:bottom w:w="0" w:type="dxa"/>
              <w:right w:w="71" w:type="dxa"/>
            </w:tcMar>
          </w:tcPr>
          <w:p w14:paraId="62B8BD66" w14:textId="77777777" w:rsidR="00556109" w:rsidRDefault="00556109" w:rsidP="00556109">
            <w:pPr>
              <w:pStyle w:val="Standard"/>
              <w:rPr>
                <w:rFonts w:ascii="Arial" w:hAnsi="Arial" w:cs="Arial"/>
                <w:sz w:val="16"/>
              </w:rPr>
            </w:pPr>
            <w:r>
              <w:rPr>
                <w:rFonts w:ascii="Arial" w:hAnsi="Arial" w:cs="Arial"/>
                <w:sz w:val="16"/>
              </w:rPr>
              <w:t>520</w:t>
            </w:r>
          </w:p>
        </w:tc>
        <w:tc>
          <w:tcPr>
            <w:tcW w:w="4394" w:type="dxa"/>
            <w:shd w:val="clear" w:color="auto" w:fill="auto"/>
            <w:tcMar>
              <w:top w:w="0" w:type="dxa"/>
              <w:left w:w="71" w:type="dxa"/>
              <w:bottom w:w="0" w:type="dxa"/>
              <w:right w:w="71" w:type="dxa"/>
            </w:tcMar>
          </w:tcPr>
          <w:p w14:paraId="6446E751" w14:textId="77777777" w:rsidR="00556109" w:rsidRDefault="00556109" w:rsidP="00556109">
            <w:pPr>
              <w:pStyle w:val="Standard"/>
              <w:rPr>
                <w:rFonts w:ascii="Arial" w:hAnsi="Arial" w:cs="Arial"/>
                <w:sz w:val="16"/>
              </w:rPr>
            </w:pPr>
            <w:r>
              <w:rPr>
                <w:rFonts w:ascii="Arial" w:hAnsi="Arial" w:cs="Arial"/>
                <w:sz w:val="16"/>
              </w:rPr>
              <w:t>enti ed aziende regionali</w:t>
            </w:r>
          </w:p>
        </w:tc>
      </w:tr>
      <w:tr w:rsidR="00556109" w14:paraId="5B3DD0B5" w14:textId="77777777" w:rsidTr="00556109">
        <w:tc>
          <w:tcPr>
            <w:tcW w:w="710" w:type="dxa"/>
            <w:shd w:val="clear" w:color="auto" w:fill="auto"/>
            <w:tcMar>
              <w:top w:w="0" w:type="dxa"/>
              <w:left w:w="71" w:type="dxa"/>
              <w:bottom w:w="0" w:type="dxa"/>
              <w:right w:w="71" w:type="dxa"/>
            </w:tcMar>
          </w:tcPr>
          <w:p w14:paraId="177918A9" w14:textId="77777777" w:rsidR="00556109" w:rsidRDefault="00556109" w:rsidP="00556109">
            <w:pPr>
              <w:pStyle w:val="Standard"/>
              <w:rPr>
                <w:rFonts w:ascii="Arial" w:hAnsi="Arial" w:cs="Arial"/>
                <w:sz w:val="16"/>
              </w:rPr>
            </w:pPr>
            <w:r>
              <w:rPr>
                <w:rFonts w:ascii="Arial" w:hAnsi="Arial" w:cs="Arial"/>
                <w:sz w:val="16"/>
              </w:rPr>
              <w:t>530</w:t>
            </w:r>
          </w:p>
        </w:tc>
        <w:tc>
          <w:tcPr>
            <w:tcW w:w="4394" w:type="dxa"/>
            <w:shd w:val="clear" w:color="auto" w:fill="auto"/>
            <w:tcMar>
              <w:top w:w="0" w:type="dxa"/>
              <w:left w:w="71" w:type="dxa"/>
              <w:bottom w:w="0" w:type="dxa"/>
              <w:right w:w="71" w:type="dxa"/>
            </w:tcMar>
          </w:tcPr>
          <w:p w14:paraId="1BB3C94A" w14:textId="77777777" w:rsidR="00556109" w:rsidRDefault="00556109" w:rsidP="00556109">
            <w:pPr>
              <w:pStyle w:val="Standard"/>
              <w:rPr>
                <w:rFonts w:ascii="Arial" w:hAnsi="Arial" w:cs="Arial"/>
                <w:sz w:val="16"/>
              </w:rPr>
            </w:pPr>
            <w:r>
              <w:rPr>
                <w:rFonts w:ascii="Arial" w:hAnsi="Arial" w:cs="Arial"/>
                <w:sz w:val="16"/>
              </w:rPr>
              <w:t>altri enti pubblici locali non economici</w:t>
            </w:r>
          </w:p>
        </w:tc>
      </w:tr>
      <w:tr w:rsidR="00556109" w14:paraId="5C93CC1F" w14:textId="77777777" w:rsidTr="00556109">
        <w:tc>
          <w:tcPr>
            <w:tcW w:w="710" w:type="dxa"/>
            <w:shd w:val="clear" w:color="auto" w:fill="auto"/>
            <w:tcMar>
              <w:top w:w="0" w:type="dxa"/>
              <w:left w:w="71" w:type="dxa"/>
              <w:bottom w:w="0" w:type="dxa"/>
              <w:right w:w="71" w:type="dxa"/>
            </w:tcMar>
          </w:tcPr>
          <w:p w14:paraId="6D7C8BC3" w14:textId="77777777" w:rsidR="00556109" w:rsidRDefault="00556109" w:rsidP="00556109">
            <w:pPr>
              <w:pStyle w:val="Standard"/>
            </w:pPr>
            <w:r>
              <w:rPr>
                <w:rFonts w:ascii="Arial" w:hAnsi="Arial" w:cs="Arial"/>
                <w:sz w:val="16"/>
              </w:rPr>
              <w:t>531</w:t>
            </w:r>
          </w:p>
        </w:tc>
        <w:tc>
          <w:tcPr>
            <w:tcW w:w="4394" w:type="dxa"/>
            <w:shd w:val="clear" w:color="auto" w:fill="auto"/>
            <w:tcMar>
              <w:top w:w="0" w:type="dxa"/>
              <w:left w:w="71" w:type="dxa"/>
              <w:bottom w:w="0" w:type="dxa"/>
              <w:right w:w="71" w:type="dxa"/>
            </w:tcMar>
          </w:tcPr>
          <w:p w14:paraId="5E0ABA23" w14:textId="77777777" w:rsidR="00556109" w:rsidRDefault="00556109" w:rsidP="00556109">
            <w:pPr>
              <w:pStyle w:val="Standard"/>
              <w:rPr>
                <w:rFonts w:ascii="Arial" w:hAnsi="Arial" w:cs="Arial"/>
                <w:sz w:val="16"/>
              </w:rPr>
            </w:pPr>
            <w:r>
              <w:rPr>
                <w:rFonts w:ascii="Arial" w:hAnsi="Arial" w:cs="Arial"/>
                <w:sz w:val="16"/>
              </w:rPr>
              <w:t>altri enti pubblici locali economici</w:t>
            </w:r>
          </w:p>
        </w:tc>
      </w:tr>
      <w:tr w:rsidR="00556109" w14:paraId="02E4DB38" w14:textId="77777777" w:rsidTr="00556109">
        <w:tc>
          <w:tcPr>
            <w:tcW w:w="710" w:type="dxa"/>
            <w:shd w:val="clear" w:color="auto" w:fill="auto"/>
            <w:tcMar>
              <w:top w:w="0" w:type="dxa"/>
              <w:left w:w="71" w:type="dxa"/>
              <w:bottom w:w="0" w:type="dxa"/>
              <w:right w:w="71" w:type="dxa"/>
            </w:tcMar>
          </w:tcPr>
          <w:p w14:paraId="2D0AA152" w14:textId="77777777" w:rsidR="00556109" w:rsidRDefault="00556109" w:rsidP="00556109">
            <w:pPr>
              <w:pStyle w:val="Standard"/>
              <w:rPr>
                <w:rFonts w:ascii="Arial" w:hAnsi="Arial" w:cs="Arial"/>
                <w:sz w:val="16"/>
              </w:rPr>
            </w:pPr>
            <w:r>
              <w:rPr>
                <w:rFonts w:ascii="Arial" w:hAnsi="Arial" w:cs="Arial"/>
                <w:sz w:val="16"/>
              </w:rPr>
              <w:t>532</w:t>
            </w:r>
          </w:p>
        </w:tc>
        <w:tc>
          <w:tcPr>
            <w:tcW w:w="4394" w:type="dxa"/>
            <w:shd w:val="clear" w:color="auto" w:fill="auto"/>
            <w:tcMar>
              <w:top w:w="0" w:type="dxa"/>
              <w:left w:w="71" w:type="dxa"/>
              <w:bottom w:w="0" w:type="dxa"/>
              <w:right w:w="71" w:type="dxa"/>
            </w:tcMar>
          </w:tcPr>
          <w:p w14:paraId="0BDB9B63" w14:textId="77777777" w:rsidR="00556109" w:rsidRDefault="00556109" w:rsidP="00556109">
            <w:pPr>
              <w:pStyle w:val="Standard"/>
              <w:rPr>
                <w:rFonts w:ascii="Arial" w:hAnsi="Arial" w:cs="Arial"/>
                <w:sz w:val="16"/>
              </w:rPr>
            </w:pPr>
            <w:r>
              <w:rPr>
                <w:rFonts w:ascii="Arial" w:hAnsi="Arial" w:cs="Arial"/>
                <w:sz w:val="16"/>
              </w:rPr>
              <w:t>enti a struttura associativa</w:t>
            </w:r>
          </w:p>
        </w:tc>
      </w:tr>
      <w:tr w:rsidR="00556109" w14:paraId="58E86C50" w14:textId="77777777" w:rsidTr="00556109">
        <w:tc>
          <w:tcPr>
            <w:tcW w:w="710" w:type="dxa"/>
            <w:shd w:val="clear" w:color="auto" w:fill="auto"/>
            <w:tcMar>
              <w:top w:w="0" w:type="dxa"/>
              <w:left w:w="71" w:type="dxa"/>
              <w:bottom w:w="0" w:type="dxa"/>
              <w:right w:w="71" w:type="dxa"/>
            </w:tcMar>
          </w:tcPr>
          <w:p w14:paraId="20BA93F1" w14:textId="77777777" w:rsidR="00556109" w:rsidRDefault="00556109" w:rsidP="00556109">
            <w:pPr>
              <w:pStyle w:val="Standard"/>
              <w:rPr>
                <w:rFonts w:ascii="Arial" w:hAnsi="Arial" w:cs="Arial"/>
                <w:sz w:val="16"/>
              </w:rPr>
            </w:pPr>
            <w:r>
              <w:rPr>
                <w:rFonts w:ascii="Arial" w:hAnsi="Arial" w:cs="Arial"/>
                <w:sz w:val="16"/>
              </w:rPr>
              <w:t>603</w:t>
            </w:r>
          </w:p>
        </w:tc>
        <w:tc>
          <w:tcPr>
            <w:tcW w:w="4394" w:type="dxa"/>
            <w:shd w:val="clear" w:color="auto" w:fill="auto"/>
            <w:tcMar>
              <w:top w:w="0" w:type="dxa"/>
              <w:left w:w="71" w:type="dxa"/>
              <w:bottom w:w="0" w:type="dxa"/>
              <w:right w:w="71" w:type="dxa"/>
            </w:tcMar>
          </w:tcPr>
          <w:p w14:paraId="30CA388E" w14:textId="77777777" w:rsidR="00556109" w:rsidRDefault="00556109" w:rsidP="00556109">
            <w:pPr>
              <w:pStyle w:val="Standard"/>
              <w:rPr>
                <w:rFonts w:ascii="Arial" w:hAnsi="Arial" w:cs="Arial"/>
                <w:sz w:val="16"/>
              </w:rPr>
            </w:pPr>
            <w:r>
              <w:rPr>
                <w:rFonts w:ascii="Arial" w:hAnsi="Arial" w:cs="Arial"/>
                <w:sz w:val="16"/>
              </w:rPr>
              <w:t>fondazioni di livello regionale</w:t>
            </w:r>
          </w:p>
        </w:tc>
      </w:tr>
      <w:tr w:rsidR="00556109" w14:paraId="2140EF3F" w14:textId="77777777" w:rsidTr="00556109">
        <w:tc>
          <w:tcPr>
            <w:tcW w:w="710" w:type="dxa"/>
            <w:shd w:val="clear" w:color="auto" w:fill="auto"/>
            <w:tcMar>
              <w:top w:w="0" w:type="dxa"/>
              <w:left w:w="71" w:type="dxa"/>
              <w:bottom w:w="0" w:type="dxa"/>
              <w:right w:w="71" w:type="dxa"/>
            </w:tcMar>
          </w:tcPr>
          <w:p w14:paraId="679012E6" w14:textId="77777777" w:rsidR="00556109" w:rsidRDefault="00556109" w:rsidP="00556109">
            <w:pPr>
              <w:pStyle w:val="Standard"/>
              <w:rPr>
                <w:rFonts w:ascii="Arial" w:hAnsi="Arial" w:cs="Arial"/>
                <w:sz w:val="16"/>
              </w:rPr>
            </w:pPr>
            <w:r>
              <w:rPr>
                <w:rFonts w:ascii="Arial" w:hAnsi="Arial" w:cs="Arial"/>
                <w:sz w:val="16"/>
              </w:rPr>
              <w:t>604</w:t>
            </w:r>
          </w:p>
        </w:tc>
        <w:tc>
          <w:tcPr>
            <w:tcW w:w="4394" w:type="dxa"/>
            <w:shd w:val="clear" w:color="auto" w:fill="auto"/>
            <w:tcMar>
              <w:top w:w="0" w:type="dxa"/>
              <w:left w:w="71" w:type="dxa"/>
              <w:bottom w:w="0" w:type="dxa"/>
              <w:right w:w="71" w:type="dxa"/>
            </w:tcMar>
          </w:tcPr>
          <w:p w14:paraId="1D31F998" w14:textId="77777777" w:rsidR="00556109" w:rsidRDefault="00556109" w:rsidP="00556109">
            <w:pPr>
              <w:pStyle w:val="Standard"/>
              <w:rPr>
                <w:rFonts w:ascii="Arial" w:hAnsi="Arial" w:cs="Arial"/>
                <w:sz w:val="16"/>
              </w:rPr>
            </w:pPr>
            <w:r>
              <w:rPr>
                <w:rFonts w:ascii="Arial" w:hAnsi="Arial" w:cs="Arial"/>
                <w:sz w:val="16"/>
              </w:rPr>
              <w:t>fondazioni di livello subregionale</w:t>
            </w:r>
          </w:p>
        </w:tc>
      </w:tr>
      <w:tr w:rsidR="00556109" w14:paraId="0BA118DD" w14:textId="77777777" w:rsidTr="00556109">
        <w:tc>
          <w:tcPr>
            <w:tcW w:w="710" w:type="dxa"/>
            <w:shd w:val="clear" w:color="auto" w:fill="auto"/>
            <w:tcMar>
              <w:top w:w="0" w:type="dxa"/>
              <w:left w:w="71" w:type="dxa"/>
              <w:bottom w:w="0" w:type="dxa"/>
              <w:right w:w="71" w:type="dxa"/>
            </w:tcMar>
          </w:tcPr>
          <w:p w14:paraId="5327121C" w14:textId="77777777" w:rsidR="00556109" w:rsidRDefault="00556109" w:rsidP="00556109">
            <w:pPr>
              <w:pStyle w:val="Standard"/>
              <w:rPr>
                <w:rFonts w:ascii="Arial" w:hAnsi="Arial" w:cs="Arial"/>
                <w:sz w:val="16"/>
              </w:rPr>
            </w:pPr>
            <w:r>
              <w:rPr>
                <w:rFonts w:ascii="Arial" w:hAnsi="Arial" w:cs="Arial"/>
                <w:sz w:val="16"/>
              </w:rPr>
              <w:t>700</w:t>
            </w:r>
          </w:p>
        </w:tc>
        <w:tc>
          <w:tcPr>
            <w:tcW w:w="4394" w:type="dxa"/>
            <w:shd w:val="clear" w:color="auto" w:fill="auto"/>
            <w:tcMar>
              <w:top w:w="0" w:type="dxa"/>
              <w:left w:w="71" w:type="dxa"/>
              <w:bottom w:w="0" w:type="dxa"/>
              <w:right w:w="71" w:type="dxa"/>
            </w:tcMar>
          </w:tcPr>
          <w:p w14:paraId="1CEEAE4A" w14:textId="77777777" w:rsidR="00556109" w:rsidRDefault="00556109" w:rsidP="00556109">
            <w:pPr>
              <w:pStyle w:val="Standard"/>
              <w:rPr>
                <w:rFonts w:ascii="Arial" w:hAnsi="Arial" w:cs="Arial"/>
                <w:sz w:val="16"/>
              </w:rPr>
            </w:pPr>
            <w:r>
              <w:rPr>
                <w:rFonts w:ascii="Arial" w:hAnsi="Arial" w:cs="Arial"/>
                <w:sz w:val="16"/>
              </w:rPr>
              <w:t>consorzi di bonifica</w:t>
            </w:r>
          </w:p>
        </w:tc>
      </w:tr>
      <w:tr w:rsidR="00556109" w14:paraId="2AE88FB4" w14:textId="77777777" w:rsidTr="00556109">
        <w:tc>
          <w:tcPr>
            <w:tcW w:w="710" w:type="dxa"/>
            <w:shd w:val="clear" w:color="auto" w:fill="auto"/>
            <w:tcMar>
              <w:top w:w="0" w:type="dxa"/>
              <w:left w:w="71" w:type="dxa"/>
              <w:bottom w:w="0" w:type="dxa"/>
              <w:right w:w="71" w:type="dxa"/>
            </w:tcMar>
          </w:tcPr>
          <w:p w14:paraId="3E4390CE" w14:textId="77777777" w:rsidR="00556109" w:rsidRDefault="00556109" w:rsidP="00556109">
            <w:pPr>
              <w:pStyle w:val="Standard"/>
              <w:rPr>
                <w:rFonts w:ascii="Arial" w:hAnsi="Arial" w:cs="Arial"/>
                <w:sz w:val="16"/>
              </w:rPr>
            </w:pPr>
            <w:r>
              <w:rPr>
                <w:rFonts w:ascii="Arial" w:hAnsi="Arial" w:cs="Arial"/>
                <w:sz w:val="16"/>
              </w:rPr>
              <w:t>800</w:t>
            </w:r>
          </w:p>
        </w:tc>
        <w:tc>
          <w:tcPr>
            <w:tcW w:w="4394" w:type="dxa"/>
            <w:shd w:val="clear" w:color="auto" w:fill="auto"/>
            <w:tcMar>
              <w:top w:w="0" w:type="dxa"/>
              <w:left w:w="71" w:type="dxa"/>
              <w:bottom w:w="0" w:type="dxa"/>
              <w:right w:w="71" w:type="dxa"/>
            </w:tcMar>
          </w:tcPr>
          <w:p w14:paraId="4117035B" w14:textId="77777777" w:rsidR="00556109" w:rsidRDefault="00556109" w:rsidP="00556109">
            <w:pPr>
              <w:pStyle w:val="Standard"/>
              <w:rPr>
                <w:rFonts w:ascii="Arial" w:hAnsi="Arial" w:cs="Arial"/>
                <w:sz w:val="16"/>
              </w:rPr>
            </w:pPr>
            <w:r>
              <w:rPr>
                <w:rFonts w:ascii="Arial" w:hAnsi="Arial" w:cs="Arial"/>
                <w:sz w:val="16"/>
              </w:rPr>
              <w:t>camere di commercio</w:t>
            </w:r>
          </w:p>
        </w:tc>
      </w:tr>
      <w:tr w:rsidR="00556109" w14:paraId="562443BD" w14:textId="77777777" w:rsidTr="00556109">
        <w:tc>
          <w:tcPr>
            <w:tcW w:w="710" w:type="dxa"/>
            <w:shd w:val="clear" w:color="auto" w:fill="auto"/>
            <w:tcMar>
              <w:top w:w="0" w:type="dxa"/>
              <w:left w:w="71" w:type="dxa"/>
              <w:bottom w:w="0" w:type="dxa"/>
              <w:right w:w="71" w:type="dxa"/>
            </w:tcMar>
          </w:tcPr>
          <w:p w14:paraId="36DDB778" w14:textId="77777777" w:rsidR="00556109" w:rsidRDefault="00556109" w:rsidP="00556109">
            <w:pPr>
              <w:pStyle w:val="Standard"/>
              <w:rPr>
                <w:rFonts w:ascii="Arial" w:hAnsi="Arial" w:cs="Arial"/>
                <w:sz w:val="16"/>
              </w:rPr>
            </w:pPr>
            <w:r>
              <w:rPr>
                <w:rFonts w:ascii="Arial" w:hAnsi="Arial" w:cs="Arial"/>
                <w:sz w:val="16"/>
              </w:rPr>
              <w:t>801</w:t>
            </w:r>
          </w:p>
        </w:tc>
        <w:tc>
          <w:tcPr>
            <w:tcW w:w="4394" w:type="dxa"/>
            <w:shd w:val="clear" w:color="auto" w:fill="auto"/>
            <w:tcMar>
              <w:top w:w="0" w:type="dxa"/>
              <w:left w:w="71" w:type="dxa"/>
              <w:bottom w:w="0" w:type="dxa"/>
              <w:right w:w="71" w:type="dxa"/>
            </w:tcMar>
          </w:tcPr>
          <w:p w14:paraId="72D45094" w14:textId="77777777" w:rsidR="00556109" w:rsidRDefault="00556109" w:rsidP="00556109">
            <w:pPr>
              <w:pStyle w:val="Standard"/>
              <w:rPr>
                <w:rFonts w:ascii="Arial" w:hAnsi="Arial" w:cs="Arial"/>
                <w:sz w:val="16"/>
              </w:rPr>
            </w:pPr>
            <w:r>
              <w:rPr>
                <w:rFonts w:ascii="Arial" w:hAnsi="Arial" w:cs="Arial"/>
                <w:sz w:val="16"/>
              </w:rPr>
              <w:t>aziende speciali delle CCIAA (soggetti con autonomia giur.)</w:t>
            </w:r>
          </w:p>
        </w:tc>
      </w:tr>
      <w:tr w:rsidR="00556109" w14:paraId="06A85110" w14:textId="77777777" w:rsidTr="00556109">
        <w:tc>
          <w:tcPr>
            <w:tcW w:w="710" w:type="dxa"/>
            <w:shd w:val="clear" w:color="auto" w:fill="auto"/>
            <w:tcMar>
              <w:top w:w="0" w:type="dxa"/>
              <w:left w:w="71" w:type="dxa"/>
              <w:bottom w:w="0" w:type="dxa"/>
              <w:right w:w="71" w:type="dxa"/>
            </w:tcMar>
          </w:tcPr>
          <w:p w14:paraId="48477ACF" w14:textId="77777777" w:rsidR="00556109" w:rsidRDefault="00556109" w:rsidP="00556109">
            <w:pPr>
              <w:pStyle w:val="Standard"/>
              <w:rPr>
                <w:rFonts w:ascii="Arial" w:hAnsi="Arial" w:cs="Arial"/>
                <w:sz w:val="16"/>
              </w:rPr>
            </w:pPr>
            <w:r>
              <w:rPr>
                <w:rFonts w:ascii="Arial" w:hAnsi="Arial" w:cs="Arial"/>
                <w:sz w:val="16"/>
              </w:rPr>
              <w:t>920</w:t>
            </w:r>
          </w:p>
        </w:tc>
        <w:tc>
          <w:tcPr>
            <w:tcW w:w="4394" w:type="dxa"/>
            <w:shd w:val="clear" w:color="auto" w:fill="auto"/>
            <w:tcMar>
              <w:top w:w="0" w:type="dxa"/>
              <w:left w:w="71" w:type="dxa"/>
              <w:bottom w:w="0" w:type="dxa"/>
              <w:right w:w="71" w:type="dxa"/>
            </w:tcMar>
          </w:tcPr>
          <w:p w14:paraId="793F262C" w14:textId="77777777" w:rsidR="00556109" w:rsidRDefault="00556109" w:rsidP="00556109">
            <w:pPr>
              <w:pStyle w:val="Standard"/>
              <w:rPr>
                <w:rFonts w:ascii="Arial" w:hAnsi="Arial" w:cs="Arial"/>
                <w:sz w:val="16"/>
              </w:rPr>
            </w:pPr>
            <w:r>
              <w:rPr>
                <w:rFonts w:ascii="Arial" w:hAnsi="Arial" w:cs="Arial"/>
                <w:sz w:val="16"/>
              </w:rPr>
              <w:t>Regioni</w:t>
            </w:r>
          </w:p>
        </w:tc>
      </w:tr>
      <w:tr w:rsidR="00556109" w14:paraId="4D12CB40" w14:textId="77777777" w:rsidTr="00556109">
        <w:tc>
          <w:tcPr>
            <w:tcW w:w="710" w:type="dxa"/>
            <w:shd w:val="clear" w:color="auto" w:fill="auto"/>
            <w:tcMar>
              <w:top w:w="0" w:type="dxa"/>
              <w:left w:w="71" w:type="dxa"/>
              <w:bottom w:w="0" w:type="dxa"/>
              <w:right w:w="71" w:type="dxa"/>
            </w:tcMar>
          </w:tcPr>
          <w:p w14:paraId="023A75A9" w14:textId="77777777" w:rsidR="00556109" w:rsidRDefault="00556109" w:rsidP="00556109">
            <w:pPr>
              <w:pStyle w:val="Standard"/>
              <w:snapToGrid w:val="0"/>
              <w:rPr>
                <w:rFonts w:ascii="Arial" w:hAnsi="Arial" w:cs="Arial"/>
                <w:sz w:val="16"/>
              </w:rPr>
            </w:pPr>
          </w:p>
        </w:tc>
        <w:tc>
          <w:tcPr>
            <w:tcW w:w="4394" w:type="dxa"/>
            <w:shd w:val="clear" w:color="auto" w:fill="auto"/>
            <w:tcMar>
              <w:top w:w="0" w:type="dxa"/>
              <w:left w:w="71" w:type="dxa"/>
              <w:bottom w:w="0" w:type="dxa"/>
              <w:right w:w="71" w:type="dxa"/>
            </w:tcMar>
          </w:tcPr>
          <w:p w14:paraId="17C07345" w14:textId="77777777" w:rsidR="00556109" w:rsidRDefault="00556109" w:rsidP="00556109">
            <w:pPr>
              <w:pStyle w:val="Standard"/>
              <w:snapToGrid w:val="0"/>
              <w:rPr>
                <w:rFonts w:ascii="Arial" w:hAnsi="Arial" w:cs="Arial"/>
                <w:sz w:val="16"/>
              </w:rPr>
            </w:pPr>
          </w:p>
        </w:tc>
      </w:tr>
      <w:tr w:rsidR="00556109" w14:paraId="6E3796B7" w14:textId="77777777" w:rsidTr="00556109">
        <w:tc>
          <w:tcPr>
            <w:tcW w:w="710" w:type="dxa"/>
            <w:shd w:val="clear" w:color="auto" w:fill="auto"/>
            <w:tcMar>
              <w:top w:w="0" w:type="dxa"/>
              <w:left w:w="71" w:type="dxa"/>
              <w:bottom w:w="0" w:type="dxa"/>
              <w:right w:w="71" w:type="dxa"/>
            </w:tcMar>
          </w:tcPr>
          <w:p w14:paraId="650C3508" w14:textId="77777777" w:rsidR="00556109" w:rsidRDefault="00556109" w:rsidP="00556109">
            <w:pPr>
              <w:pStyle w:val="Standard"/>
              <w:rPr>
                <w:rFonts w:ascii="Arial" w:hAnsi="Arial" w:cs="Arial"/>
                <w:caps/>
                <w:sz w:val="16"/>
              </w:rPr>
            </w:pPr>
            <w:r>
              <w:rPr>
                <w:rFonts w:ascii="Arial" w:hAnsi="Arial" w:cs="Arial"/>
                <w:caps/>
                <w:sz w:val="16"/>
              </w:rPr>
              <w:t>750</w:t>
            </w:r>
          </w:p>
        </w:tc>
        <w:tc>
          <w:tcPr>
            <w:tcW w:w="4394" w:type="dxa"/>
            <w:shd w:val="clear" w:color="auto" w:fill="auto"/>
            <w:tcMar>
              <w:top w:w="0" w:type="dxa"/>
              <w:left w:w="71" w:type="dxa"/>
              <w:bottom w:w="0" w:type="dxa"/>
              <w:right w:w="71" w:type="dxa"/>
            </w:tcMar>
          </w:tcPr>
          <w:p w14:paraId="205B6B7E" w14:textId="77777777" w:rsidR="00556109" w:rsidRDefault="00556109" w:rsidP="00556109">
            <w:pPr>
              <w:pStyle w:val="Standard"/>
              <w:rPr>
                <w:rFonts w:ascii="Arial" w:hAnsi="Arial" w:cs="Arial"/>
                <w:sz w:val="16"/>
              </w:rPr>
            </w:pPr>
            <w:r>
              <w:rPr>
                <w:rFonts w:ascii="Arial" w:hAnsi="Arial" w:cs="Arial"/>
                <w:sz w:val="16"/>
              </w:rPr>
              <w:t>enti pubblici stranieri</w:t>
            </w:r>
          </w:p>
        </w:tc>
      </w:tr>
      <w:tr w:rsidR="00556109" w14:paraId="0DFA5DDE" w14:textId="77777777" w:rsidTr="00556109">
        <w:tc>
          <w:tcPr>
            <w:tcW w:w="710" w:type="dxa"/>
            <w:shd w:val="clear" w:color="auto" w:fill="auto"/>
            <w:tcMar>
              <w:top w:w="0" w:type="dxa"/>
              <w:left w:w="71" w:type="dxa"/>
              <w:bottom w:w="0" w:type="dxa"/>
              <w:right w:w="71" w:type="dxa"/>
            </w:tcMar>
          </w:tcPr>
          <w:p w14:paraId="659DD16E"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727858FA" w14:textId="77777777" w:rsidR="00556109" w:rsidRDefault="00556109" w:rsidP="00556109">
            <w:pPr>
              <w:pStyle w:val="Standard"/>
              <w:snapToGrid w:val="0"/>
              <w:rPr>
                <w:rFonts w:ascii="Arial" w:hAnsi="Arial" w:cs="Arial"/>
                <w:caps/>
                <w:sz w:val="16"/>
              </w:rPr>
            </w:pPr>
          </w:p>
        </w:tc>
      </w:tr>
      <w:tr w:rsidR="00556109" w14:paraId="76092C10" w14:textId="77777777" w:rsidTr="00556109">
        <w:tc>
          <w:tcPr>
            <w:tcW w:w="710" w:type="dxa"/>
            <w:shd w:val="clear" w:color="auto" w:fill="auto"/>
            <w:tcMar>
              <w:top w:w="0" w:type="dxa"/>
              <w:left w:w="71" w:type="dxa"/>
              <w:bottom w:w="0" w:type="dxa"/>
              <w:right w:w="71" w:type="dxa"/>
            </w:tcMar>
          </w:tcPr>
          <w:p w14:paraId="58EFC89E"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01F02D5E" w14:textId="77777777" w:rsidR="00556109" w:rsidRDefault="00556109" w:rsidP="00556109">
            <w:pPr>
              <w:pStyle w:val="Standard"/>
              <w:snapToGrid w:val="0"/>
              <w:rPr>
                <w:rFonts w:ascii="Arial" w:hAnsi="Arial" w:cs="Arial"/>
                <w:caps/>
                <w:sz w:val="16"/>
              </w:rPr>
            </w:pPr>
          </w:p>
        </w:tc>
      </w:tr>
      <w:tr w:rsidR="00556109" w14:paraId="744CBA70" w14:textId="77777777" w:rsidTr="00556109">
        <w:tc>
          <w:tcPr>
            <w:tcW w:w="710" w:type="dxa"/>
            <w:shd w:val="clear" w:color="auto" w:fill="auto"/>
            <w:tcMar>
              <w:top w:w="0" w:type="dxa"/>
              <w:left w:w="71" w:type="dxa"/>
              <w:bottom w:w="0" w:type="dxa"/>
              <w:right w:w="71" w:type="dxa"/>
            </w:tcMar>
          </w:tcPr>
          <w:p w14:paraId="58EC5581"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7D9911CC" w14:textId="77777777" w:rsidR="00556109" w:rsidRDefault="00556109" w:rsidP="00556109">
            <w:pPr>
              <w:pStyle w:val="Standard"/>
              <w:snapToGrid w:val="0"/>
              <w:rPr>
                <w:rFonts w:ascii="Arial" w:hAnsi="Arial" w:cs="Arial"/>
                <w:caps/>
                <w:sz w:val="16"/>
              </w:rPr>
            </w:pPr>
          </w:p>
        </w:tc>
      </w:tr>
      <w:tr w:rsidR="00556109" w14:paraId="0642CEA3" w14:textId="77777777" w:rsidTr="00556109">
        <w:tc>
          <w:tcPr>
            <w:tcW w:w="710" w:type="dxa"/>
            <w:shd w:val="clear" w:color="auto" w:fill="auto"/>
            <w:tcMar>
              <w:top w:w="0" w:type="dxa"/>
              <w:left w:w="71" w:type="dxa"/>
              <w:bottom w:w="0" w:type="dxa"/>
              <w:right w:w="71" w:type="dxa"/>
            </w:tcMar>
          </w:tcPr>
          <w:p w14:paraId="3E995A4A"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1C29AF9D" w14:textId="77777777" w:rsidR="00556109" w:rsidRDefault="00556109" w:rsidP="00556109">
            <w:pPr>
              <w:pStyle w:val="Standard"/>
              <w:snapToGrid w:val="0"/>
              <w:rPr>
                <w:rFonts w:ascii="Arial" w:hAnsi="Arial" w:cs="Arial"/>
                <w:caps/>
                <w:sz w:val="16"/>
              </w:rPr>
            </w:pPr>
          </w:p>
        </w:tc>
      </w:tr>
      <w:tr w:rsidR="00556109" w14:paraId="5E7B4A33" w14:textId="77777777" w:rsidTr="00556109">
        <w:tc>
          <w:tcPr>
            <w:tcW w:w="710" w:type="dxa"/>
            <w:shd w:val="clear" w:color="auto" w:fill="auto"/>
            <w:tcMar>
              <w:top w:w="0" w:type="dxa"/>
              <w:left w:w="71" w:type="dxa"/>
              <w:bottom w:w="0" w:type="dxa"/>
              <w:right w:w="71" w:type="dxa"/>
            </w:tcMar>
          </w:tcPr>
          <w:p w14:paraId="4BFE0A52" w14:textId="77777777" w:rsidR="00556109" w:rsidRDefault="00556109" w:rsidP="00556109">
            <w:pPr>
              <w:pStyle w:val="Standard"/>
              <w:snapToGrid w:val="0"/>
              <w:rPr>
                <w:rFonts w:ascii="Arial" w:hAnsi="Arial" w:cs="Arial"/>
                <w:caps/>
                <w:sz w:val="16"/>
              </w:rPr>
            </w:pPr>
          </w:p>
        </w:tc>
        <w:tc>
          <w:tcPr>
            <w:tcW w:w="4394" w:type="dxa"/>
            <w:shd w:val="clear" w:color="auto" w:fill="auto"/>
            <w:tcMar>
              <w:top w:w="0" w:type="dxa"/>
              <w:left w:w="71" w:type="dxa"/>
              <w:bottom w:w="0" w:type="dxa"/>
              <w:right w:w="71" w:type="dxa"/>
            </w:tcMar>
          </w:tcPr>
          <w:p w14:paraId="6BDED416" w14:textId="77777777" w:rsidR="00556109" w:rsidRDefault="00556109" w:rsidP="00556109">
            <w:pPr>
              <w:pStyle w:val="Standard"/>
              <w:snapToGrid w:val="0"/>
              <w:rPr>
                <w:rFonts w:ascii="Arial" w:hAnsi="Arial" w:cs="Arial"/>
                <w:caps/>
                <w:sz w:val="16"/>
              </w:rPr>
            </w:pPr>
          </w:p>
        </w:tc>
      </w:tr>
    </w:tbl>
    <w:p w14:paraId="3ADA6A42" w14:textId="77777777" w:rsidR="00556109" w:rsidRDefault="00556109" w:rsidP="00556109">
      <w:pPr>
        <w:rPr>
          <w:szCs w:val="21"/>
        </w:rPr>
        <w:sectPr w:rsidR="00556109">
          <w:type w:val="continuous"/>
          <w:pgSz w:w="11906" w:h="16838"/>
          <w:pgMar w:top="340" w:right="397" w:bottom="680" w:left="397" w:header="284" w:footer="0" w:gutter="0"/>
          <w:cols w:num="2" w:sep="1" w:space="720" w:equalWidth="0">
            <w:col w:w="5196" w:space="720"/>
            <w:col w:w="5196" w:space="0"/>
          </w:cols>
        </w:sectPr>
      </w:pPr>
    </w:p>
    <w:p w14:paraId="7D2C3993" w14:textId="77777777" w:rsidR="00774327" w:rsidRPr="00774327" w:rsidRDefault="006E6FCF" w:rsidP="006E6FCF">
      <w:pPr>
        <w:suppressAutoHyphens/>
        <w:spacing w:after="0" w:line="240" w:lineRule="auto"/>
        <w:contextualSpacing/>
        <w:jc w:val="center"/>
        <w:rPr>
          <w:rFonts w:ascii="Calibri" w:eastAsia="Calibri" w:hAnsi="Calibri" w:cs="font427"/>
          <w:b/>
          <w:bCs/>
          <w:lang w:val="it-CH" w:eastAsia="zh-CN"/>
        </w:rPr>
      </w:pPr>
      <w:r w:rsidRPr="006E6FCF">
        <w:rPr>
          <w:rFonts w:ascii="Calibri" w:eastAsia="Calibri" w:hAnsi="Calibri" w:cs="font427"/>
          <w:b/>
          <w:bCs/>
          <w:lang w:val="it-CH" w:eastAsia="zh-CN"/>
        </w:rPr>
        <w:lastRenderedPageBreak/>
        <w:t>INFORMATIVA per il trattamento dei dati personali</w:t>
      </w:r>
    </w:p>
    <w:p w14:paraId="6AFBEC47" w14:textId="6006BA76" w:rsidR="006E6FCF" w:rsidRPr="006E6FCF" w:rsidRDefault="006E6FCF" w:rsidP="006E6FCF">
      <w:pPr>
        <w:suppressAutoHyphens/>
        <w:spacing w:after="0" w:line="240" w:lineRule="auto"/>
        <w:contextualSpacing/>
        <w:jc w:val="center"/>
        <w:rPr>
          <w:rFonts w:ascii="Calibri" w:eastAsia="Calibri" w:hAnsi="Calibri" w:cs="font427"/>
          <w:b/>
          <w:bCs/>
          <w:lang w:val="it-CH" w:eastAsia="zh-CN"/>
        </w:rPr>
      </w:pPr>
      <w:r w:rsidRPr="006E6FCF">
        <w:rPr>
          <w:rFonts w:ascii="Calibri" w:eastAsia="Calibri" w:hAnsi="Calibri" w:cs="font427"/>
          <w:b/>
          <w:bCs/>
          <w:lang w:val="it-CH" w:eastAsia="zh-CN"/>
        </w:rPr>
        <w:t xml:space="preserve"> ai sensi dell’art 13 del Regolamento europeo n. 679/2016</w:t>
      </w:r>
    </w:p>
    <w:p w14:paraId="5DA451D5" w14:textId="77777777" w:rsidR="006E6FCF" w:rsidRPr="006E6FCF" w:rsidRDefault="006E6FCF" w:rsidP="006E6FCF">
      <w:pPr>
        <w:suppressAutoHyphens/>
        <w:spacing w:after="0" w:line="240" w:lineRule="auto"/>
        <w:contextualSpacing/>
        <w:rPr>
          <w:rFonts w:ascii="Calibri" w:eastAsia="Calibri" w:hAnsi="Calibri" w:cs="font427"/>
          <w:lang w:val="it-CH" w:eastAsia="zh-CN"/>
        </w:rPr>
      </w:pPr>
    </w:p>
    <w:p w14:paraId="03E443E8" w14:textId="77777777" w:rsidR="006E6FCF" w:rsidRPr="006E6FCF" w:rsidRDefault="006E6FCF" w:rsidP="006E6FCF">
      <w:pPr>
        <w:numPr>
          <w:ilvl w:val="0"/>
          <w:numId w:val="27"/>
        </w:numPr>
        <w:suppressAutoHyphens/>
        <w:spacing w:after="0" w:line="240" w:lineRule="auto"/>
        <w:contextualSpacing/>
        <w:rPr>
          <w:rFonts w:ascii="Calibri" w:eastAsia="Calibri" w:hAnsi="Calibri" w:cs="font427"/>
          <w:lang w:val="it-CH" w:eastAsia="zh-CN"/>
        </w:rPr>
      </w:pPr>
      <w:r w:rsidRPr="006E6FCF">
        <w:rPr>
          <w:rFonts w:ascii="Calibri" w:eastAsia="Calibri" w:hAnsi="Calibri" w:cs="font427"/>
          <w:b/>
          <w:lang w:val="it-CH" w:eastAsia="zh-CN"/>
        </w:rPr>
        <w:t>Premessa</w:t>
      </w:r>
    </w:p>
    <w:p w14:paraId="670DC17E" w14:textId="7297E96C"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Ai sensi dell’art. 13 del Regolamento europeo n. 679/2016, </w:t>
      </w:r>
      <w:bookmarkStart w:id="13" w:name="_Hlk511724140"/>
      <w:r w:rsidRPr="006E6FCF">
        <w:rPr>
          <w:rFonts w:ascii="Tahoma" w:eastAsia="Calibri" w:hAnsi="Tahoma" w:cs="Tahoma"/>
          <w:sz w:val="18"/>
          <w:szCs w:val="18"/>
          <w:lang w:val="it-CH" w:eastAsia="zh-CN"/>
        </w:rPr>
        <w:t xml:space="preserve">la Giunta della </w:t>
      </w:r>
      <w:bookmarkEnd w:id="13"/>
      <w:r w:rsidRPr="006E6FCF">
        <w:rPr>
          <w:rFonts w:ascii="Tahoma" w:eastAsia="Calibri" w:hAnsi="Tahoma" w:cs="Tahoma"/>
          <w:sz w:val="18"/>
          <w:szCs w:val="18"/>
          <w:lang w:val="it-CH" w:eastAsia="zh-CN"/>
        </w:rPr>
        <w:t xml:space="preserve">Regione Emilia-Romagna, in qualità di “Titolare” del trattamento, è tenuta a fornirle informazioni in merito all’utilizzo dei suoi dati personali.  </w:t>
      </w:r>
    </w:p>
    <w:p w14:paraId="48E2B857"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15C4F10B" w14:textId="77777777" w:rsidR="006E6FCF" w:rsidRPr="006E6FCF" w:rsidRDefault="006E6FCF" w:rsidP="006E6FCF">
      <w:pPr>
        <w:numPr>
          <w:ilvl w:val="0"/>
          <w:numId w:val="27"/>
        </w:numPr>
        <w:suppressAutoHyphens/>
        <w:spacing w:after="0" w:line="240" w:lineRule="auto"/>
        <w:jc w:val="both"/>
        <w:rPr>
          <w:rFonts w:ascii="Calibri" w:eastAsia="Calibri" w:hAnsi="Calibri" w:cs="font427"/>
          <w:lang w:val="it-CH" w:eastAsia="zh-CN"/>
        </w:rPr>
      </w:pPr>
      <w:r w:rsidRPr="006E6FCF">
        <w:rPr>
          <w:rFonts w:ascii="Calibri" w:eastAsia="Calibri" w:hAnsi="Calibri" w:cs="font427"/>
          <w:b/>
          <w:lang w:val="it-CH" w:eastAsia="zh-CN"/>
        </w:rPr>
        <w:t>Identità e i dati di contatto del titolare del trattamento</w:t>
      </w:r>
    </w:p>
    <w:p w14:paraId="3F5FE68C" w14:textId="409C5F46" w:rsidR="006E6FCF" w:rsidRP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Il Titolare del trattamento dei dati personali di cui alla presente Informativa è la Giunta della Regione Emilia-Romagna, con sede in Bologna, Viale Aldo </w:t>
      </w:r>
      <w:r w:rsidR="00774327" w:rsidRPr="000F1ADC">
        <w:rPr>
          <w:rFonts w:ascii="Tahoma" w:eastAsia="Calibri" w:hAnsi="Tahoma" w:cs="Tahoma"/>
          <w:sz w:val="18"/>
          <w:szCs w:val="18"/>
          <w:lang w:val="it-CH" w:eastAsia="zh-CN"/>
        </w:rPr>
        <w:t>Moro n.</w:t>
      </w:r>
      <w:r w:rsidRPr="006E6FCF">
        <w:rPr>
          <w:rFonts w:ascii="Tahoma" w:eastAsia="Calibri" w:hAnsi="Tahoma" w:cs="Tahoma"/>
          <w:sz w:val="18"/>
          <w:szCs w:val="18"/>
          <w:lang w:val="it-CH" w:eastAsia="zh-CN"/>
        </w:rPr>
        <w:t xml:space="preserve"> 52, </w:t>
      </w:r>
      <w:r w:rsidR="00774327" w:rsidRPr="000F1ADC">
        <w:rPr>
          <w:rFonts w:ascii="Tahoma" w:eastAsia="Calibri" w:hAnsi="Tahoma" w:cs="Tahoma"/>
          <w:sz w:val="18"/>
          <w:szCs w:val="18"/>
          <w:lang w:val="it-CH" w:eastAsia="zh-CN"/>
        </w:rPr>
        <w:t>C</w:t>
      </w:r>
      <w:r w:rsidRPr="006E6FCF">
        <w:rPr>
          <w:rFonts w:ascii="Tahoma" w:eastAsia="Calibri" w:hAnsi="Tahoma" w:cs="Tahoma"/>
          <w:sz w:val="18"/>
          <w:szCs w:val="18"/>
          <w:lang w:val="it-CH" w:eastAsia="zh-CN"/>
        </w:rPr>
        <w:t xml:space="preserve">ap 40127. </w:t>
      </w:r>
    </w:p>
    <w:p w14:paraId="5D1C6180" w14:textId="77777777" w:rsidR="006E6FCF" w:rsidRP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Al fine di semplificare le modalità di inoltro e ridurre i tempi per il riscontro si invita a presentare le richieste di cui al paragrafo n. 9, alla Regione Emilia-Romagna, Ufficio per le relazioni con il pubblico (Urp), per iscritto o recandosi direttamente presso lo sportello Urp. </w:t>
      </w:r>
    </w:p>
    <w:p w14:paraId="24D540C5" w14:textId="767080D9"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L’Urp è aperto dal lunedì al venerdì dalle 9 alle 13 in Viale Aldo Moro 52, 40127 Bologna (Italia): telefono 800-662200, fax 051-527.5360, e-mail </w:t>
      </w:r>
      <w:hyperlink r:id="rId26" w:history="1">
        <w:r w:rsidR="006C1FCB" w:rsidRPr="006E6FCF">
          <w:rPr>
            <w:rStyle w:val="Collegamentoipertestuale"/>
            <w:rFonts w:ascii="Tahoma" w:eastAsia="Calibri" w:hAnsi="Tahoma" w:cs="Tahoma"/>
            <w:sz w:val="18"/>
            <w:szCs w:val="18"/>
            <w:lang w:val="it-CH" w:eastAsia="zh-CN"/>
          </w:rPr>
          <w:t>urp@regione.emilia-romagna.it</w:t>
        </w:r>
      </w:hyperlink>
      <w:r w:rsidRPr="006E6FCF">
        <w:rPr>
          <w:rFonts w:ascii="Tahoma" w:eastAsia="Calibri" w:hAnsi="Tahoma" w:cs="Tahoma"/>
          <w:sz w:val="18"/>
          <w:szCs w:val="18"/>
          <w:lang w:val="it-CH" w:eastAsia="zh-CN"/>
        </w:rPr>
        <w:t xml:space="preserve">. </w:t>
      </w:r>
    </w:p>
    <w:p w14:paraId="2D2EEBD0"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2422942B" w14:textId="77777777" w:rsidR="006E6FCF" w:rsidRPr="006E6FCF" w:rsidRDefault="006E6FCF" w:rsidP="006E6FCF">
      <w:pPr>
        <w:numPr>
          <w:ilvl w:val="0"/>
          <w:numId w:val="27"/>
        </w:numPr>
        <w:suppressAutoHyphens/>
        <w:spacing w:after="0" w:line="240" w:lineRule="auto"/>
        <w:jc w:val="both"/>
        <w:rPr>
          <w:rFonts w:ascii="Calibri" w:eastAsia="Calibri" w:hAnsi="Calibri" w:cs="font427"/>
          <w:lang w:val="it-CH" w:eastAsia="zh-CN"/>
        </w:rPr>
      </w:pPr>
      <w:r w:rsidRPr="006E6FCF">
        <w:rPr>
          <w:rFonts w:ascii="Calibri" w:eastAsia="Calibri" w:hAnsi="Calibri" w:cs="font427"/>
          <w:b/>
          <w:lang w:val="it-CH" w:eastAsia="zh-CN"/>
        </w:rPr>
        <w:t>Il Responsabile della protezione dei dati personali</w:t>
      </w:r>
    </w:p>
    <w:p w14:paraId="5D9AFDDA" w14:textId="550C0063"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Il Responsabile della protezione dei dati designato dall’Ente è contattabile all’indirizzo mail dpo@regione.emilia-romagna.it o presso la sede della Regione Emilia-Romagna di Viale Aldo Moro n. 30.</w:t>
      </w:r>
    </w:p>
    <w:p w14:paraId="4877C409"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1E0971EF" w14:textId="77777777" w:rsidR="006E6FCF" w:rsidRPr="006E6FCF" w:rsidRDefault="006E6FCF" w:rsidP="006E6FCF">
      <w:pPr>
        <w:numPr>
          <w:ilvl w:val="0"/>
          <w:numId w:val="26"/>
        </w:numPr>
        <w:suppressAutoHyphens/>
        <w:spacing w:after="0" w:line="240" w:lineRule="auto"/>
        <w:contextualSpacing/>
        <w:jc w:val="both"/>
        <w:rPr>
          <w:rFonts w:ascii="Calibri" w:eastAsia="Calibri" w:hAnsi="Calibri" w:cs="font427"/>
          <w:lang w:val="it-CH" w:eastAsia="zh-CN"/>
        </w:rPr>
      </w:pPr>
      <w:r w:rsidRPr="006E6FCF">
        <w:rPr>
          <w:rFonts w:ascii="Calibri" w:eastAsia="Calibri" w:hAnsi="Calibri" w:cs="font427"/>
          <w:b/>
          <w:lang w:val="it-CH" w:eastAsia="zh-CN"/>
        </w:rPr>
        <w:t>Responsabili del trattamento</w:t>
      </w:r>
    </w:p>
    <w:p w14:paraId="6B649A37" w14:textId="77777777" w:rsidR="006E6FCF" w:rsidRP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0D7D1942" w14:textId="35A86097"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178E5A19"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133EB466" w14:textId="77777777" w:rsidR="006E6FCF" w:rsidRPr="006E6FCF" w:rsidRDefault="006E6FCF" w:rsidP="006E6FCF">
      <w:pPr>
        <w:numPr>
          <w:ilvl w:val="0"/>
          <w:numId w:val="26"/>
        </w:numPr>
        <w:suppressAutoHyphens/>
        <w:spacing w:after="0" w:line="240" w:lineRule="auto"/>
        <w:contextualSpacing/>
        <w:jc w:val="both"/>
        <w:rPr>
          <w:rFonts w:ascii="Calibri" w:eastAsia="Calibri" w:hAnsi="Calibri" w:cs="font427"/>
          <w:lang w:val="it-CH" w:eastAsia="zh-CN"/>
        </w:rPr>
      </w:pPr>
      <w:r w:rsidRPr="006E6FCF">
        <w:rPr>
          <w:rFonts w:ascii="Calibri" w:eastAsia="Calibri" w:hAnsi="Calibri" w:cs="font427"/>
          <w:b/>
          <w:lang w:val="it-CH" w:eastAsia="zh-CN"/>
        </w:rPr>
        <w:t>Soggetti autorizzati al trattamento</w:t>
      </w:r>
    </w:p>
    <w:p w14:paraId="679B621A" w14:textId="4B23315F"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2029DD82"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4F0F705D" w14:textId="77777777" w:rsidR="006E6FCF" w:rsidRPr="006E6FCF" w:rsidRDefault="006E6FCF" w:rsidP="006E6FCF">
      <w:pPr>
        <w:numPr>
          <w:ilvl w:val="0"/>
          <w:numId w:val="26"/>
        </w:numPr>
        <w:suppressAutoHyphens/>
        <w:spacing w:after="0" w:line="240" w:lineRule="auto"/>
        <w:contextualSpacing/>
        <w:jc w:val="both"/>
        <w:rPr>
          <w:rFonts w:ascii="Calibri" w:eastAsia="Calibri" w:hAnsi="Calibri" w:cs="font427"/>
          <w:lang w:val="it-CH" w:eastAsia="zh-CN"/>
        </w:rPr>
      </w:pPr>
      <w:r w:rsidRPr="006E6FCF">
        <w:rPr>
          <w:rFonts w:ascii="Calibri" w:eastAsia="Calibri" w:hAnsi="Calibri" w:cs="font427"/>
          <w:b/>
          <w:lang w:val="it-CH" w:eastAsia="zh-CN"/>
        </w:rPr>
        <w:t>Finalità e base giuridica del trattamento</w:t>
      </w:r>
    </w:p>
    <w:p w14:paraId="1E566F5D" w14:textId="77777777" w:rsidR="006E6FCF" w:rsidRP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Il trattamento dei suoi dati personali viene effettuato dalla Giunta della Regione Emilia-Romagna per lo svolgimento di funzioni istituzionali e, pertanto, ai sensi dell’art. 6 comma 1 lett. e) non necessita del suo consenso. I dati personali sono trattati per la seguente finalità: </w:t>
      </w:r>
    </w:p>
    <w:p w14:paraId="74FAF283" w14:textId="4A8A8C8B" w:rsidR="006E6FCF" w:rsidRPr="006C1FCB" w:rsidRDefault="006E6FCF" w:rsidP="006C1FCB">
      <w:pPr>
        <w:pStyle w:val="Paragrafoelenco"/>
        <w:numPr>
          <w:ilvl w:val="0"/>
          <w:numId w:val="30"/>
        </w:numPr>
        <w:suppressAutoHyphens/>
        <w:spacing w:after="0" w:line="240" w:lineRule="auto"/>
        <w:jc w:val="both"/>
        <w:rPr>
          <w:rFonts w:ascii="Tahoma" w:eastAsia="Calibri" w:hAnsi="Tahoma" w:cs="Tahoma"/>
          <w:sz w:val="18"/>
          <w:szCs w:val="18"/>
          <w:lang w:val="it-CH" w:eastAsia="zh-CN"/>
        </w:rPr>
      </w:pPr>
      <w:r w:rsidRPr="006C1FCB">
        <w:rPr>
          <w:rFonts w:ascii="Tahoma" w:eastAsia="Calibri" w:hAnsi="Tahoma" w:cs="Tahoma"/>
          <w:sz w:val="18"/>
          <w:szCs w:val="18"/>
          <w:lang w:val="it-CH" w:eastAsia="zh-CN"/>
        </w:rPr>
        <w:t xml:space="preserve">istruttoria e valutazione delle proposte progettuali e relative richieste di finanziamento finalizzate all’istituzione di nuovi centri antiviolenza, sportelli e case rifugio di cui all’art. 2, comma 2 lettera a) del </w:t>
      </w:r>
      <w:r w:rsidR="00774327" w:rsidRPr="006C1FCB">
        <w:rPr>
          <w:rFonts w:ascii="Tahoma" w:eastAsia="Calibri" w:hAnsi="Tahoma" w:cs="Tahoma"/>
          <w:sz w:val="18"/>
          <w:szCs w:val="18"/>
          <w:lang w:val="it-CH" w:eastAsia="zh-CN"/>
        </w:rPr>
        <w:t>D.P.C.M</w:t>
      </w:r>
      <w:r w:rsidRPr="006C1FCB">
        <w:rPr>
          <w:rFonts w:ascii="Tahoma" w:eastAsia="Calibri" w:hAnsi="Tahoma" w:cs="Tahoma"/>
          <w:sz w:val="18"/>
          <w:szCs w:val="18"/>
          <w:lang w:val="it-CH" w:eastAsia="zh-CN"/>
        </w:rPr>
        <w:t xml:space="preserve">. 9 novembre 2018. </w:t>
      </w:r>
    </w:p>
    <w:p w14:paraId="4C433D11" w14:textId="77777777" w:rsidR="006C1FCB" w:rsidRPr="006C1FCB" w:rsidRDefault="006C1FCB" w:rsidP="006C1FCB">
      <w:pPr>
        <w:pStyle w:val="Paragrafoelenco"/>
        <w:suppressAutoHyphens/>
        <w:spacing w:after="0" w:line="240" w:lineRule="auto"/>
        <w:jc w:val="both"/>
        <w:rPr>
          <w:rFonts w:ascii="Tahoma" w:eastAsia="Calibri" w:hAnsi="Tahoma" w:cs="Tahoma"/>
          <w:sz w:val="18"/>
          <w:szCs w:val="18"/>
          <w:lang w:val="it-CH" w:eastAsia="zh-CN"/>
        </w:rPr>
      </w:pPr>
    </w:p>
    <w:p w14:paraId="5A36807A" w14:textId="77777777" w:rsidR="006E6FCF" w:rsidRPr="006E6FCF" w:rsidRDefault="006E6FCF" w:rsidP="006E6FCF">
      <w:pPr>
        <w:suppressAutoHyphens/>
        <w:spacing w:after="0" w:line="240" w:lineRule="auto"/>
        <w:rPr>
          <w:rFonts w:ascii="Calibri" w:eastAsia="Calibri" w:hAnsi="Calibri" w:cs="font427"/>
          <w:lang w:val="it-CH" w:eastAsia="zh-CN"/>
        </w:rPr>
      </w:pPr>
      <w:r w:rsidRPr="006E6FCF">
        <w:rPr>
          <w:rFonts w:ascii="Calibri" w:eastAsia="Calibri" w:hAnsi="Calibri" w:cs="Calibri"/>
          <w:b/>
          <w:lang w:val="it-CH" w:eastAsia="zh-CN"/>
        </w:rPr>
        <w:t xml:space="preserve">      </w:t>
      </w:r>
      <w:r w:rsidRPr="006E6FCF">
        <w:rPr>
          <w:rFonts w:ascii="Calibri" w:eastAsia="Calibri" w:hAnsi="Calibri" w:cs="Calibri"/>
          <w:b/>
          <w:lang w:val="it-CH" w:eastAsia="zh-CN"/>
        </w:rPr>
        <w:tab/>
        <w:t xml:space="preserve"> </w:t>
      </w:r>
      <w:r w:rsidRPr="006E6FCF">
        <w:rPr>
          <w:rFonts w:ascii="Calibri" w:eastAsia="Calibri" w:hAnsi="Calibri" w:cs="font427"/>
          <w:b/>
          <w:lang w:val="it-CH" w:eastAsia="zh-CN"/>
        </w:rPr>
        <w:t>7.</w:t>
      </w:r>
      <w:r w:rsidRPr="006E6FCF">
        <w:rPr>
          <w:rFonts w:ascii="Calibri" w:eastAsia="Calibri" w:hAnsi="Calibri" w:cs="font427"/>
          <w:lang w:val="it-CH" w:eastAsia="zh-CN"/>
        </w:rPr>
        <w:t xml:space="preserve">    </w:t>
      </w:r>
      <w:r w:rsidRPr="006E6FCF">
        <w:rPr>
          <w:rFonts w:ascii="Calibri" w:eastAsia="Calibri" w:hAnsi="Calibri" w:cs="font427"/>
          <w:b/>
          <w:lang w:val="it-CH" w:eastAsia="zh-CN"/>
        </w:rPr>
        <w:t>Destinatari dei dati personali</w:t>
      </w:r>
    </w:p>
    <w:p w14:paraId="77EBAFF1" w14:textId="5B80C68B"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I suoi dati personali non sono oggetto di comunicazione o diffusione. Si precisa che si procederà alla pubblicazione dei progetti pervenuti ai sensi dell’art. 26 c.2 </w:t>
      </w:r>
      <w:r w:rsidR="00774327" w:rsidRPr="000F1ADC">
        <w:rPr>
          <w:rFonts w:ascii="Tahoma" w:eastAsia="Calibri" w:hAnsi="Tahoma" w:cs="Tahoma"/>
          <w:sz w:val="18"/>
          <w:szCs w:val="18"/>
          <w:lang w:val="it-CH" w:eastAsia="zh-CN"/>
        </w:rPr>
        <w:t>D.lgs.</w:t>
      </w:r>
      <w:r w:rsidRPr="006E6FCF">
        <w:rPr>
          <w:rFonts w:ascii="Tahoma" w:eastAsia="Calibri" w:hAnsi="Tahoma" w:cs="Tahoma"/>
          <w:sz w:val="18"/>
          <w:szCs w:val="18"/>
          <w:lang w:val="it-CH" w:eastAsia="zh-CN"/>
        </w:rPr>
        <w:t xml:space="preserve"> 33/2013 operando secondo il principio della minimizzazione dei dati personali.</w:t>
      </w:r>
    </w:p>
    <w:p w14:paraId="764DB6B5"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27C9B8C6" w14:textId="77777777" w:rsidR="006E6FCF" w:rsidRPr="006E6FCF" w:rsidRDefault="006E6FCF" w:rsidP="006E6FCF">
      <w:pPr>
        <w:numPr>
          <w:ilvl w:val="0"/>
          <w:numId w:val="29"/>
        </w:numPr>
        <w:suppressAutoHyphens/>
        <w:spacing w:after="0" w:line="240" w:lineRule="auto"/>
        <w:contextualSpacing/>
        <w:jc w:val="both"/>
        <w:rPr>
          <w:rFonts w:ascii="Calibri" w:eastAsia="Calibri" w:hAnsi="Calibri" w:cs="font427"/>
          <w:lang w:val="it-CH" w:eastAsia="zh-CN"/>
        </w:rPr>
      </w:pPr>
      <w:r w:rsidRPr="006E6FCF">
        <w:rPr>
          <w:rFonts w:ascii="Calibri" w:eastAsia="Calibri" w:hAnsi="Calibri" w:cs="font427"/>
          <w:b/>
          <w:lang w:val="it-CH" w:eastAsia="zh-CN"/>
        </w:rPr>
        <w:t>Trasferimento dei dati personali a Paesi extra UE</w:t>
      </w:r>
    </w:p>
    <w:p w14:paraId="00C2401A" w14:textId="1E673365"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I suoi dati personali non sono trasferiti al di fuori dell’Unione europea.</w:t>
      </w:r>
    </w:p>
    <w:p w14:paraId="782B640F"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3721D374" w14:textId="77777777" w:rsidR="006E6FCF" w:rsidRPr="006E6FCF" w:rsidRDefault="006E6FCF" w:rsidP="006E6FCF">
      <w:pPr>
        <w:numPr>
          <w:ilvl w:val="0"/>
          <w:numId w:val="29"/>
        </w:numPr>
        <w:suppressAutoHyphens/>
        <w:spacing w:after="0" w:line="240" w:lineRule="auto"/>
        <w:contextualSpacing/>
        <w:jc w:val="both"/>
        <w:rPr>
          <w:rFonts w:ascii="Calibri" w:eastAsia="Calibri" w:hAnsi="Calibri" w:cs="font427"/>
          <w:lang w:val="it-CH" w:eastAsia="zh-CN"/>
        </w:rPr>
      </w:pPr>
      <w:r w:rsidRPr="006E6FCF">
        <w:rPr>
          <w:rFonts w:ascii="Calibri" w:eastAsia="Calibri" w:hAnsi="Calibri" w:cs="font427"/>
          <w:b/>
          <w:lang w:val="it-CH" w:eastAsia="zh-CN"/>
        </w:rPr>
        <w:t>Periodo di conservazione</w:t>
      </w:r>
    </w:p>
    <w:p w14:paraId="27B9D0DA" w14:textId="33AA8065" w:rsidR="006E6FCF" w:rsidRDefault="006E6FCF" w:rsidP="006E6FCF">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2F0C80BA" w14:textId="77777777" w:rsidR="006C1FCB" w:rsidRPr="006E6FCF" w:rsidRDefault="006C1FCB" w:rsidP="006E6FCF">
      <w:pPr>
        <w:suppressAutoHyphens/>
        <w:spacing w:after="0" w:line="240" w:lineRule="auto"/>
        <w:jc w:val="both"/>
        <w:rPr>
          <w:rFonts w:ascii="Tahoma" w:eastAsia="Calibri" w:hAnsi="Tahoma" w:cs="Tahoma"/>
          <w:sz w:val="18"/>
          <w:szCs w:val="18"/>
          <w:lang w:val="it-CH" w:eastAsia="zh-CN"/>
        </w:rPr>
      </w:pPr>
    </w:p>
    <w:p w14:paraId="1E8DF39E" w14:textId="77777777" w:rsidR="006E6FCF" w:rsidRPr="006E6FCF" w:rsidRDefault="006E6FCF" w:rsidP="006E6FCF">
      <w:pPr>
        <w:numPr>
          <w:ilvl w:val="0"/>
          <w:numId w:val="29"/>
        </w:numPr>
        <w:suppressAutoHyphens/>
        <w:spacing w:after="0" w:line="240" w:lineRule="auto"/>
        <w:contextualSpacing/>
        <w:jc w:val="both"/>
        <w:rPr>
          <w:rFonts w:ascii="Calibri" w:eastAsia="Calibri" w:hAnsi="Calibri" w:cs="font427"/>
          <w:lang w:val="it-CH" w:eastAsia="zh-CN"/>
        </w:rPr>
      </w:pPr>
      <w:r w:rsidRPr="006E6FCF">
        <w:rPr>
          <w:rFonts w:ascii="Calibri" w:eastAsia="Calibri" w:hAnsi="Calibri" w:cs="font427"/>
          <w:b/>
          <w:lang w:val="it-CH" w:eastAsia="zh-CN"/>
        </w:rPr>
        <w:t>I suoi diritti</w:t>
      </w:r>
    </w:p>
    <w:p w14:paraId="46C7C59F" w14:textId="77777777" w:rsidR="006E6FCF" w:rsidRPr="006E6FCF" w:rsidRDefault="006E6FCF" w:rsidP="000F1ADC">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Nella sua qualità di interessato, Lei ha diritto:</w:t>
      </w:r>
    </w:p>
    <w:p w14:paraId="72D9F257" w14:textId="77777777" w:rsidR="006E6FCF" w:rsidRPr="000F1ADC" w:rsidRDefault="006E6FCF" w:rsidP="000F1ADC">
      <w:pPr>
        <w:pStyle w:val="Paragrafoelenco"/>
        <w:numPr>
          <w:ilvl w:val="0"/>
          <w:numId w:val="14"/>
        </w:numPr>
        <w:tabs>
          <w:tab w:val="num" w:pos="920"/>
        </w:tabs>
        <w:suppressAutoHyphens/>
        <w:spacing w:after="0" w:line="240" w:lineRule="auto"/>
        <w:jc w:val="both"/>
        <w:rPr>
          <w:rFonts w:ascii="Tahoma" w:eastAsia="Calibri" w:hAnsi="Tahoma" w:cs="Tahoma"/>
          <w:sz w:val="18"/>
          <w:szCs w:val="18"/>
          <w:lang w:val="it-CH" w:eastAsia="zh-CN"/>
        </w:rPr>
      </w:pPr>
      <w:r w:rsidRPr="000F1ADC">
        <w:rPr>
          <w:rFonts w:ascii="Tahoma" w:eastAsia="Calibri" w:hAnsi="Tahoma" w:cs="Tahoma"/>
          <w:sz w:val="18"/>
          <w:szCs w:val="18"/>
          <w:lang w:val="it-CH" w:eastAsia="zh-CN"/>
        </w:rPr>
        <w:t>di accesso ai dati personali;</w:t>
      </w:r>
    </w:p>
    <w:p w14:paraId="2E32E3A0" w14:textId="77777777" w:rsidR="006E6FCF" w:rsidRPr="000F1ADC" w:rsidRDefault="006E6FCF" w:rsidP="000F1ADC">
      <w:pPr>
        <w:pStyle w:val="Paragrafoelenco"/>
        <w:numPr>
          <w:ilvl w:val="0"/>
          <w:numId w:val="14"/>
        </w:numPr>
        <w:tabs>
          <w:tab w:val="num" w:pos="920"/>
        </w:tabs>
        <w:suppressAutoHyphens/>
        <w:spacing w:after="0" w:line="240" w:lineRule="auto"/>
        <w:jc w:val="both"/>
        <w:rPr>
          <w:rFonts w:ascii="Tahoma" w:eastAsia="Calibri" w:hAnsi="Tahoma" w:cs="Tahoma"/>
          <w:sz w:val="18"/>
          <w:szCs w:val="18"/>
          <w:lang w:val="it-CH" w:eastAsia="zh-CN"/>
        </w:rPr>
      </w:pPr>
      <w:r w:rsidRPr="000F1ADC">
        <w:rPr>
          <w:rFonts w:ascii="Tahoma" w:eastAsia="Calibri" w:hAnsi="Tahoma" w:cs="Tahoma"/>
          <w:sz w:val="18"/>
          <w:szCs w:val="18"/>
          <w:lang w:val="it-CH" w:eastAsia="zh-CN"/>
        </w:rPr>
        <w:t>di ottenere la rettifica o la cancellazione degli stessi o la limitazione del trattamento che lo riguardano;</w:t>
      </w:r>
    </w:p>
    <w:p w14:paraId="715339E1" w14:textId="77777777" w:rsidR="006E6FCF" w:rsidRPr="000F1ADC" w:rsidRDefault="006E6FCF" w:rsidP="000F1ADC">
      <w:pPr>
        <w:pStyle w:val="Paragrafoelenco"/>
        <w:numPr>
          <w:ilvl w:val="0"/>
          <w:numId w:val="14"/>
        </w:numPr>
        <w:tabs>
          <w:tab w:val="num" w:pos="920"/>
        </w:tabs>
        <w:suppressAutoHyphens/>
        <w:spacing w:after="0" w:line="240" w:lineRule="auto"/>
        <w:jc w:val="both"/>
        <w:rPr>
          <w:rFonts w:ascii="Tahoma" w:eastAsia="Calibri" w:hAnsi="Tahoma" w:cs="Tahoma"/>
          <w:sz w:val="18"/>
          <w:szCs w:val="18"/>
          <w:lang w:val="it-CH" w:eastAsia="zh-CN"/>
        </w:rPr>
      </w:pPr>
      <w:r w:rsidRPr="000F1ADC">
        <w:rPr>
          <w:rFonts w:ascii="Tahoma" w:eastAsia="Calibri" w:hAnsi="Tahoma" w:cs="Tahoma"/>
          <w:sz w:val="18"/>
          <w:szCs w:val="18"/>
          <w:lang w:val="it-CH" w:eastAsia="zh-CN"/>
        </w:rPr>
        <w:t>di opporsi al trattamento;</w:t>
      </w:r>
    </w:p>
    <w:p w14:paraId="20E054E4" w14:textId="0DB337D7" w:rsidR="006E6FCF" w:rsidRDefault="006E6FCF" w:rsidP="000F1ADC">
      <w:pPr>
        <w:pStyle w:val="Paragrafoelenco"/>
        <w:numPr>
          <w:ilvl w:val="0"/>
          <w:numId w:val="14"/>
        </w:numPr>
        <w:tabs>
          <w:tab w:val="num" w:pos="920"/>
        </w:tabs>
        <w:suppressAutoHyphens/>
        <w:spacing w:after="0" w:line="240" w:lineRule="auto"/>
        <w:jc w:val="both"/>
        <w:rPr>
          <w:rFonts w:ascii="Tahoma" w:eastAsia="Calibri" w:hAnsi="Tahoma" w:cs="Tahoma"/>
          <w:sz w:val="18"/>
          <w:szCs w:val="18"/>
          <w:lang w:val="it-CH" w:eastAsia="zh-CN"/>
        </w:rPr>
      </w:pPr>
      <w:r w:rsidRPr="000F1ADC">
        <w:rPr>
          <w:rFonts w:ascii="Tahoma" w:eastAsia="Calibri" w:hAnsi="Tahoma" w:cs="Tahoma"/>
          <w:sz w:val="18"/>
          <w:szCs w:val="18"/>
          <w:lang w:val="it-CH" w:eastAsia="zh-CN"/>
        </w:rPr>
        <w:t>di proporre reclamo al Garante per la protezione dei dati personali</w:t>
      </w:r>
    </w:p>
    <w:p w14:paraId="2F71E589" w14:textId="77777777" w:rsidR="006C1FCB" w:rsidRPr="000F1ADC" w:rsidRDefault="006C1FCB" w:rsidP="006C1FCB">
      <w:pPr>
        <w:pStyle w:val="Paragrafoelenco"/>
        <w:tabs>
          <w:tab w:val="num" w:pos="920"/>
        </w:tabs>
        <w:suppressAutoHyphens/>
        <w:spacing w:after="0" w:line="240" w:lineRule="auto"/>
        <w:jc w:val="both"/>
        <w:rPr>
          <w:rFonts w:ascii="Tahoma" w:eastAsia="Calibri" w:hAnsi="Tahoma" w:cs="Tahoma"/>
          <w:sz w:val="18"/>
          <w:szCs w:val="18"/>
          <w:lang w:val="it-CH" w:eastAsia="zh-CN"/>
        </w:rPr>
      </w:pPr>
    </w:p>
    <w:p w14:paraId="592574E3" w14:textId="77777777" w:rsidR="006E6FCF" w:rsidRPr="006E6FCF" w:rsidRDefault="006E6FCF" w:rsidP="006E6FCF">
      <w:pPr>
        <w:numPr>
          <w:ilvl w:val="0"/>
          <w:numId w:val="29"/>
        </w:numPr>
        <w:suppressAutoHyphens/>
        <w:spacing w:after="0" w:line="240" w:lineRule="auto"/>
        <w:contextualSpacing/>
        <w:jc w:val="both"/>
        <w:rPr>
          <w:rFonts w:ascii="Calibri" w:eastAsia="Calibri" w:hAnsi="Calibri" w:cs="font427"/>
          <w:lang w:val="it-CH" w:eastAsia="zh-CN"/>
        </w:rPr>
      </w:pPr>
      <w:r w:rsidRPr="006E6FCF">
        <w:rPr>
          <w:rFonts w:ascii="Calibri" w:eastAsia="Calibri" w:hAnsi="Calibri" w:cs="font427"/>
          <w:b/>
          <w:lang w:val="it-CH" w:eastAsia="zh-CN"/>
        </w:rPr>
        <w:t>Conferimento dei dati</w:t>
      </w:r>
    </w:p>
    <w:p w14:paraId="797557FB" w14:textId="7C315078" w:rsidR="00B76332" w:rsidRPr="000F1ADC" w:rsidRDefault="006E6FCF" w:rsidP="00774327">
      <w:pPr>
        <w:suppressAutoHyphens/>
        <w:spacing w:after="0" w:line="240" w:lineRule="auto"/>
        <w:jc w:val="both"/>
        <w:rPr>
          <w:rFonts w:ascii="Tahoma" w:eastAsia="Calibri" w:hAnsi="Tahoma" w:cs="Tahoma"/>
          <w:sz w:val="18"/>
          <w:szCs w:val="18"/>
          <w:lang w:val="it-CH" w:eastAsia="zh-CN"/>
        </w:rPr>
      </w:pPr>
      <w:r w:rsidRPr="006E6FCF">
        <w:rPr>
          <w:rFonts w:ascii="Tahoma" w:eastAsia="Calibri" w:hAnsi="Tahoma" w:cs="Tahoma"/>
          <w:sz w:val="18"/>
          <w:szCs w:val="18"/>
          <w:lang w:val="it-CH" w:eastAsia="zh-CN"/>
        </w:rPr>
        <w:t xml:space="preserve">Il conferimento dei Suoi dati è facoltativo, ma necessario per le finalità sopra indicate. Il mancato conferimento comporterà l’impossibilità </w:t>
      </w:r>
      <w:proofErr w:type="gramStart"/>
      <w:r w:rsidRPr="006E6FCF">
        <w:rPr>
          <w:rFonts w:ascii="Tahoma" w:eastAsia="Calibri" w:hAnsi="Tahoma" w:cs="Tahoma"/>
          <w:sz w:val="18"/>
          <w:szCs w:val="18"/>
          <w:lang w:val="it-CH" w:eastAsia="zh-CN"/>
        </w:rPr>
        <w:t>ad</w:t>
      </w:r>
      <w:proofErr w:type="gramEnd"/>
      <w:r w:rsidRPr="006E6FCF">
        <w:rPr>
          <w:rFonts w:ascii="Tahoma" w:eastAsia="Calibri" w:hAnsi="Tahoma" w:cs="Tahoma"/>
          <w:sz w:val="18"/>
          <w:szCs w:val="18"/>
          <w:lang w:val="it-CH" w:eastAsia="zh-CN"/>
        </w:rPr>
        <w:t xml:space="preserve"> adempiere alle finalità descritte al punto 6.</w:t>
      </w:r>
      <w:r w:rsidR="00774327" w:rsidRPr="000F1ADC">
        <w:rPr>
          <w:rFonts w:ascii="Tahoma" w:eastAsia="Calibri" w:hAnsi="Tahoma" w:cs="Tahoma"/>
          <w:sz w:val="18"/>
          <w:szCs w:val="18"/>
          <w:lang w:val="it-CH" w:eastAsia="zh-CN"/>
        </w:rPr>
        <w:t xml:space="preserve"> </w:t>
      </w:r>
    </w:p>
    <w:sectPr w:rsidR="00B76332" w:rsidRPr="000F1ADC" w:rsidSect="00E85E3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6EC5" w14:textId="77777777" w:rsidR="00564A14" w:rsidRDefault="00564A14" w:rsidP="00D47622">
      <w:pPr>
        <w:spacing w:after="0" w:line="240" w:lineRule="auto"/>
      </w:pPr>
      <w:r>
        <w:separator/>
      </w:r>
    </w:p>
  </w:endnote>
  <w:endnote w:type="continuationSeparator" w:id="0">
    <w:p w14:paraId="08D6D037" w14:textId="77777777" w:rsidR="00564A14" w:rsidRDefault="00564A14" w:rsidP="00D4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F66A" w14:textId="77777777" w:rsidR="00A412A3" w:rsidRDefault="00A412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F28C" w14:textId="77777777" w:rsidR="00A412A3" w:rsidRDefault="00A412A3">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6C38BA37" wp14:editId="574CCB89">
              <wp:simplePos x="0" y="0"/>
              <wp:positionH relativeFrom="margin">
                <wp:align>right</wp:align>
              </wp:positionH>
              <wp:positionV relativeFrom="paragraph">
                <wp:posOffset>722</wp:posOffset>
              </wp:positionV>
              <wp:extent cx="13972" cy="19687"/>
              <wp:effectExtent l="0" t="0" r="5078" b="18413"/>
              <wp:wrapSquare wrapText="bothSides"/>
              <wp:docPr id="1" name="Cornice1"/>
              <wp:cNvGraphicFramePr/>
              <a:graphic xmlns:a="http://schemas.openxmlformats.org/drawingml/2006/main">
                <a:graphicData uri="http://schemas.microsoft.com/office/word/2010/wordprocessingShape">
                  <wps:wsp>
                    <wps:cNvSpPr txBox="1"/>
                    <wps:spPr>
                      <a:xfrm>
                        <a:off x="0" y="0"/>
                        <a:ext cx="13972" cy="19687"/>
                      </a:xfrm>
                      <a:prstGeom prst="rect">
                        <a:avLst/>
                      </a:prstGeom>
                      <a:noFill/>
                      <a:ln>
                        <a:noFill/>
                        <a:prstDash/>
                      </a:ln>
                    </wps:spPr>
                    <wps:txbx>
                      <w:txbxContent>
                        <w:p w14:paraId="06902516" w14:textId="637CC800" w:rsidR="00A412A3" w:rsidRDefault="00A412A3">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w14:anchorId="6C38BA37" id="_x0000_t202" coordsize="21600,21600" o:spt="202" path="m,l,21600r21600,l21600,xe">
              <v:stroke joinstyle="miter"/>
              <v:path gradientshapeok="t" o:connecttype="rect"/>
            </v:shapetype>
            <v:shape id="Cornice1" o:spid="_x0000_s1026" type="#_x0000_t202" style="position:absolute;margin-left:-50.1pt;margin-top:.05pt;width:1.1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" filled="f" stroked="f">
              <v:textbox style="mso-fit-shape-to-text:t" inset="0,0,0,0">
                <w:txbxContent>
                  <w:p w14:paraId="06902516" w14:textId="637CC800" w:rsidR="00A412A3" w:rsidRDefault="00A412A3">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C7F1" w14:textId="77777777" w:rsidR="00A412A3" w:rsidRDefault="00A412A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E529" w14:textId="77777777" w:rsidR="00A412A3" w:rsidRDefault="00A412A3">
    <w:pPr>
      <w:pStyle w:val="Pidipagina"/>
      <w:ind w:right="360"/>
    </w:pPr>
    <w:r>
      <w:rPr>
        <w:noProof/>
        <w:lang w:eastAsia="it-IT"/>
      </w:rPr>
      <mc:AlternateContent>
        <mc:Choice Requires="wps">
          <w:drawing>
            <wp:anchor distT="0" distB="0" distL="114300" distR="114300" simplePos="0" relativeHeight="251661312" behindDoc="0" locked="0" layoutInCell="1" allowOverlap="1" wp14:anchorId="53F54C0E" wp14:editId="04738B55">
              <wp:simplePos x="0" y="0"/>
              <wp:positionH relativeFrom="margin">
                <wp:align>right</wp:align>
              </wp:positionH>
              <wp:positionV relativeFrom="paragraph">
                <wp:posOffset>722</wp:posOffset>
              </wp:positionV>
              <wp:extent cx="13972" cy="19687"/>
              <wp:effectExtent l="0" t="0" r="5078" b="18413"/>
              <wp:wrapSquare wrapText="bothSides"/>
              <wp:docPr id="3" name="Cornice1"/>
              <wp:cNvGraphicFramePr/>
              <a:graphic xmlns:a="http://schemas.openxmlformats.org/drawingml/2006/main">
                <a:graphicData uri="http://schemas.microsoft.com/office/word/2010/wordprocessingShape">
                  <wps:wsp>
                    <wps:cNvSpPr txBox="1"/>
                    <wps:spPr>
                      <a:xfrm>
                        <a:off x="0" y="0"/>
                        <a:ext cx="13972" cy="19687"/>
                      </a:xfrm>
                      <a:prstGeom prst="rect">
                        <a:avLst/>
                      </a:prstGeom>
                      <a:noFill/>
                      <a:ln>
                        <a:noFill/>
                        <a:prstDash/>
                      </a:ln>
                    </wps:spPr>
                    <wps:txbx>
                      <w:txbxContent>
                        <w:p w14:paraId="589987AE" w14:textId="541F0159" w:rsidR="00A412A3" w:rsidRDefault="00A412A3">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w14:anchorId="53F54C0E" id="_x0000_t202" coordsize="21600,21600" o:spt="202" path="m,l,21600r21600,l21600,xe">
              <v:stroke joinstyle="miter"/>
              <v:path gradientshapeok="t" o:connecttype="rect"/>
            </v:shapetype>
            <v:shape id="_x0000_s1027" type="#_x0000_t202" style="position:absolute;margin-left:-50.1pt;margin-top:.05pt;width:1.1pt;height:1.5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" filled="f" stroked="f">
              <v:textbox style="mso-fit-shape-to-text:t" inset="0,0,0,0">
                <w:txbxContent>
                  <w:p w14:paraId="589987AE" w14:textId="541F0159" w:rsidR="00A412A3" w:rsidRDefault="00A412A3">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974E" w14:textId="77777777" w:rsidR="00564A14" w:rsidRDefault="00564A14" w:rsidP="00D47622">
      <w:pPr>
        <w:spacing w:after="0" w:line="240" w:lineRule="auto"/>
      </w:pPr>
      <w:r>
        <w:separator/>
      </w:r>
    </w:p>
  </w:footnote>
  <w:footnote w:type="continuationSeparator" w:id="0">
    <w:p w14:paraId="53CC601D" w14:textId="77777777" w:rsidR="00564A14" w:rsidRDefault="00564A14" w:rsidP="00D4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899E" w14:textId="77777777" w:rsidR="00A412A3" w:rsidRDefault="00A412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F576" w14:textId="77777777" w:rsidR="00A412A3" w:rsidRDefault="00A412A3">
    <w:pPr>
      <w:pStyle w:val="Intestazione"/>
      <w:jc w:val="right"/>
      <w:rPr>
        <w:rFonts w:ascii="Arial" w:hAnsi="Arial" w:cs="Arial"/>
        <w:b/>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8B98" w14:textId="77777777" w:rsidR="00A412A3" w:rsidRDefault="00A412A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ACA5" w14:textId="77777777" w:rsidR="00A412A3" w:rsidRDefault="00A412A3">
    <w:pPr>
      <w:pStyle w:val="Intestazione"/>
      <w:jc w:val="right"/>
      <w:rPr>
        <w:rFonts w:ascii="Arial" w:hAnsi="Arial" w:cs="Arial"/>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2"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15A123D"/>
    <w:multiLevelType w:val="hybridMultilevel"/>
    <w:tmpl w:val="C6564E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06093E"/>
    <w:multiLevelType w:val="multilevel"/>
    <w:tmpl w:val="8F6EFFA0"/>
    <w:styleLink w:val="WW8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E254E3A"/>
    <w:multiLevelType w:val="multilevel"/>
    <w:tmpl w:val="B11CF05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9542C2"/>
    <w:multiLevelType w:val="hybridMultilevel"/>
    <w:tmpl w:val="A586A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DE0298"/>
    <w:multiLevelType w:val="multilevel"/>
    <w:tmpl w:val="7842FFD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1D5D97"/>
    <w:multiLevelType w:val="hybridMultilevel"/>
    <w:tmpl w:val="89A61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B22536"/>
    <w:multiLevelType w:val="hybridMultilevel"/>
    <w:tmpl w:val="A0C66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1E3652"/>
    <w:multiLevelType w:val="hybridMultilevel"/>
    <w:tmpl w:val="FCF29044"/>
    <w:lvl w:ilvl="0" w:tplc="64CEC36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D401D58"/>
    <w:multiLevelType w:val="hybridMultilevel"/>
    <w:tmpl w:val="F066214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860F2D"/>
    <w:multiLevelType w:val="multilevel"/>
    <w:tmpl w:val="D9EA65F6"/>
    <w:styleLink w:val="WW8Num12"/>
    <w:lvl w:ilvl="0">
      <w:start w:val="1"/>
      <w:numFmt w:val="lowerLetter"/>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CA22D9"/>
    <w:multiLevelType w:val="hybridMultilevel"/>
    <w:tmpl w:val="54F6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014EC5"/>
    <w:multiLevelType w:val="multilevel"/>
    <w:tmpl w:val="48707BE0"/>
    <w:styleLink w:val="WW8Num5"/>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8623A07"/>
    <w:multiLevelType w:val="multilevel"/>
    <w:tmpl w:val="9D065A44"/>
    <w:styleLink w:val="WW8Num7"/>
    <w:lvl w:ilvl="0">
      <w:start w:val="1"/>
      <w:numFmt w:val="lowerLetter"/>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F5D1451"/>
    <w:multiLevelType w:val="hybridMultilevel"/>
    <w:tmpl w:val="45703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7D4E21"/>
    <w:multiLevelType w:val="hybridMultilevel"/>
    <w:tmpl w:val="39B07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3E3AD4"/>
    <w:multiLevelType w:val="hybridMultilevel"/>
    <w:tmpl w:val="F4A4D8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42219F"/>
    <w:multiLevelType w:val="multilevel"/>
    <w:tmpl w:val="030E9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23B6C59"/>
    <w:multiLevelType w:val="hybridMultilevel"/>
    <w:tmpl w:val="741CC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B914E3"/>
    <w:multiLevelType w:val="hybridMultilevel"/>
    <w:tmpl w:val="EA22B4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B382D24"/>
    <w:multiLevelType w:val="hybridMultilevel"/>
    <w:tmpl w:val="E8B63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112A68"/>
    <w:multiLevelType w:val="multilevel"/>
    <w:tmpl w:val="42D08EEC"/>
    <w:styleLink w:val="WW8Num11"/>
    <w:lvl w:ilvl="0">
      <w:start w:val="1"/>
      <w:numFmt w:val="lowerLetter"/>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58F77AF"/>
    <w:multiLevelType w:val="hybridMultilevel"/>
    <w:tmpl w:val="673CB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884374"/>
    <w:multiLevelType w:val="multilevel"/>
    <w:tmpl w:val="D8560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6"/>
  </w:num>
  <w:num w:numId="3">
    <w:abstractNumId w:val="24"/>
  </w:num>
  <w:num w:numId="4">
    <w:abstractNumId w:val="6"/>
  </w:num>
  <w:num w:numId="5">
    <w:abstractNumId w:val="3"/>
  </w:num>
  <w:num w:numId="6">
    <w:abstractNumId w:val="22"/>
  </w:num>
  <w:num w:numId="7">
    <w:abstractNumId w:val="17"/>
  </w:num>
  <w:num w:numId="8">
    <w:abstractNumId w:val="21"/>
  </w:num>
  <w:num w:numId="9">
    <w:abstractNumId w:val="13"/>
  </w:num>
  <w:num w:numId="10">
    <w:abstractNumId w:val="11"/>
  </w:num>
  <w:num w:numId="11">
    <w:abstractNumId w:val="7"/>
  </w:num>
  <w:num w:numId="12">
    <w:abstractNumId w:val="25"/>
  </w:num>
  <w:num w:numId="13">
    <w:abstractNumId w:val="9"/>
  </w:num>
  <w:num w:numId="14">
    <w:abstractNumId w:val="20"/>
  </w:num>
  <w:num w:numId="15">
    <w:abstractNumId w:val="4"/>
  </w:num>
  <w:num w:numId="16">
    <w:abstractNumId w:val="14"/>
  </w:num>
  <w:num w:numId="17">
    <w:abstractNumId w:val="15"/>
  </w:num>
  <w:num w:numId="18">
    <w:abstractNumId w:val="23"/>
  </w:num>
  <w:num w:numId="19">
    <w:abstractNumId w:val="12"/>
  </w:num>
  <w:num w:numId="20">
    <w:abstractNumId w:val="14"/>
    <w:lvlOverride w:ilvl="0">
      <w:startOverride w:val="1"/>
    </w:lvlOverride>
  </w:num>
  <w:num w:numId="21">
    <w:abstractNumId w:val="12"/>
    <w:lvlOverride w:ilvl="0">
      <w:startOverride w:val="1"/>
    </w:lvlOverride>
  </w:num>
  <w:num w:numId="22">
    <w:abstractNumId w:val="15"/>
    <w:lvlOverride w:ilvl="0">
      <w:startOverride w:val="1"/>
    </w:lvlOverride>
  </w:num>
  <w:num w:numId="23">
    <w:abstractNumId w:val="23"/>
    <w:lvlOverride w:ilvl="0">
      <w:startOverride w:val="1"/>
    </w:lvlOverride>
  </w:num>
  <w:num w:numId="24">
    <w:abstractNumId w:val="5"/>
  </w:num>
  <w:num w:numId="25">
    <w:abstractNumId w:val="19"/>
  </w:num>
  <w:num w:numId="26">
    <w:abstractNumId w:val="0"/>
  </w:num>
  <w:num w:numId="27">
    <w:abstractNumId w:val="1"/>
  </w:num>
  <w:num w:numId="28">
    <w:abstractNumId w:val="2"/>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AB"/>
    <w:rsid w:val="00003B35"/>
    <w:rsid w:val="00006DB9"/>
    <w:rsid w:val="00021563"/>
    <w:rsid w:val="00032ED2"/>
    <w:rsid w:val="00034080"/>
    <w:rsid w:val="00056AAB"/>
    <w:rsid w:val="0006358A"/>
    <w:rsid w:val="00063B61"/>
    <w:rsid w:val="000646A5"/>
    <w:rsid w:val="00083CAC"/>
    <w:rsid w:val="00084377"/>
    <w:rsid w:val="00087471"/>
    <w:rsid w:val="000A6867"/>
    <w:rsid w:val="000E1B60"/>
    <w:rsid w:val="000F1ADC"/>
    <w:rsid w:val="000F3A99"/>
    <w:rsid w:val="00107537"/>
    <w:rsid w:val="00121051"/>
    <w:rsid w:val="001227B3"/>
    <w:rsid w:val="00125318"/>
    <w:rsid w:val="00135E40"/>
    <w:rsid w:val="001449C8"/>
    <w:rsid w:val="00150207"/>
    <w:rsid w:val="00151924"/>
    <w:rsid w:val="00152863"/>
    <w:rsid w:val="00157C5A"/>
    <w:rsid w:val="0017344B"/>
    <w:rsid w:val="00174057"/>
    <w:rsid w:val="001766C8"/>
    <w:rsid w:val="001A5B32"/>
    <w:rsid w:val="001B09F4"/>
    <w:rsid w:val="001B0E86"/>
    <w:rsid w:val="001B356D"/>
    <w:rsid w:val="001B59B4"/>
    <w:rsid w:val="001C526A"/>
    <w:rsid w:val="001D4872"/>
    <w:rsid w:val="001F324A"/>
    <w:rsid w:val="001F4D2C"/>
    <w:rsid w:val="001F5318"/>
    <w:rsid w:val="00206D5B"/>
    <w:rsid w:val="0021656E"/>
    <w:rsid w:val="00220B43"/>
    <w:rsid w:val="00222D00"/>
    <w:rsid w:val="00234F77"/>
    <w:rsid w:val="002465DC"/>
    <w:rsid w:val="002500AA"/>
    <w:rsid w:val="00282158"/>
    <w:rsid w:val="0028576D"/>
    <w:rsid w:val="00293024"/>
    <w:rsid w:val="002A35DA"/>
    <w:rsid w:val="002A4653"/>
    <w:rsid w:val="002A51F2"/>
    <w:rsid w:val="002B00F7"/>
    <w:rsid w:val="002C4CC5"/>
    <w:rsid w:val="002D1DBC"/>
    <w:rsid w:val="002D1F08"/>
    <w:rsid w:val="002D4A5F"/>
    <w:rsid w:val="002E3050"/>
    <w:rsid w:val="00302017"/>
    <w:rsid w:val="00320426"/>
    <w:rsid w:val="003314E5"/>
    <w:rsid w:val="00347207"/>
    <w:rsid w:val="003519EA"/>
    <w:rsid w:val="00351D50"/>
    <w:rsid w:val="00370D22"/>
    <w:rsid w:val="003737C5"/>
    <w:rsid w:val="003B151F"/>
    <w:rsid w:val="003B512D"/>
    <w:rsid w:val="003C3B13"/>
    <w:rsid w:val="003D05A3"/>
    <w:rsid w:val="003D401C"/>
    <w:rsid w:val="003E2343"/>
    <w:rsid w:val="00402E8F"/>
    <w:rsid w:val="00403B0A"/>
    <w:rsid w:val="00420BA9"/>
    <w:rsid w:val="00423FD0"/>
    <w:rsid w:val="004340DB"/>
    <w:rsid w:val="00434A6A"/>
    <w:rsid w:val="004365F6"/>
    <w:rsid w:val="004567A4"/>
    <w:rsid w:val="004611BF"/>
    <w:rsid w:val="004752D4"/>
    <w:rsid w:val="00483376"/>
    <w:rsid w:val="004A4354"/>
    <w:rsid w:val="004C52C5"/>
    <w:rsid w:val="004E4444"/>
    <w:rsid w:val="004E7951"/>
    <w:rsid w:val="00511E3F"/>
    <w:rsid w:val="00517214"/>
    <w:rsid w:val="0054184F"/>
    <w:rsid w:val="00542321"/>
    <w:rsid w:val="00546E0F"/>
    <w:rsid w:val="00556109"/>
    <w:rsid w:val="00562640"/>
    <w:rsid w:val="0056399B"/>
    <w:rsid w:val="00564A14"/>
    <w:rsid w:val="005713B1"/>
    <w:rsid w:val="00575033"/>
    <w:rsid w:val="00575197"/>
    <w:rsid w:val="0059109A"/>
    <w:rsid w:val="005A1F54"/>
    <w:rsid w:val="005A6FDE"/>
    <w:rsid w:val="005B4685"/>
    <w:rsid w:val="005B7D9B"/>
    <w:rsid w:val="005C332B"/>
    <w:rsid w:val="005D0DDF"/>
    <w:rsid w:val="005F4620"/>
    <w:rsid w:val="006268F7"/>
    <w:rsid w:val="00635CC0"/>
    <w:rsid w:val="00646036"/>
    <w:rsid w:val="006675BC"/>
    <w:rsid w:val="00674288"/>
    <w:rsid w:val="00680717"/>
    <w:rsid w:val="00685769"/>
    <w:rsid w:val="006A3359"/>
    <w:rsid w:val="006C1FCB"/>
    <w:rsid w:val="006C7C3B"/>
    <w:rsid w:val="006C7CF3"/>
    <w:rsid w:val="006D2974"/>
    <w:rsid w:val="006E6FCF"/>
    <w:rsid w:val="006E7FD9"/>
    <w:rsid w:val="0072590A"/>
    <w:rsid w:val="00735A52"/>
    <w:rsid w:val="00735C41"/>
    <w:rsid w:val="00740BAB"/>
    <w:rsid w:val="00740C43"/>
    <w:rsid w:val="00747EC4"/>
    <w:rsid w:val="00755CC5"/>
    <w:rsid w:val="00762EDE"/>
    <w:rsid w:val="00767135"/>
    <w:rsid w:val="00774327"/>
    <w:rsid w:val="00775628"/>
    <w:rsid w:val="00787BB6"/>
    <w:rsid w:val="0079227D"/>
    <w:rsid w:val="00793B06"/>
    <w:rsid w:val="00794F9F"/>
    <w:rsid w:val="007A1C9A"/>
    <w:rsid w:val="007A4A87"/>
    <w:rsid w:val="007B1BE0"/>
    <w:rsid w:val="007B2B82"/>
    <w:rsid w:val="007D6F07"/>
    <w:rsid w:val="007D7D8B"/>
    <w:rsid w:val="007E53EA"/>
    <w:rsid w:val="007F5011"/>
    <w:rsid w:val="008012C3"/>
    <w:rsid w:val="00802DA0"/>
    <w:rsid w:val="00803772"/>
    <w:rsid w:val="008203A0"/>
    <w:rsid w:val="008244CB"/>
    <w:rsid w:val="00830155"/>
    <w:rsid w:val="0083719B"/>
    <w:rsid w:val="008524EF"/>
    <w:rsid w:val="00856B83"/>
    <w:rsid w:val="00874E98"/>
    <w:rsid w:val="0088444A"/>
    <w:rsid w:val="00886B68"/>
    <w:rsid w:val="00886D40"/>
    <w:rsid w:val="00890BBC"/>
    <w:rsid w:val="008A1437"/>
    <w:rsid w:val="008B237E"/>
    <w:rsid w:val="008B5739"/>
    <w:rsid w:val="008B5C43"/>
    <w:rsid w:val="008C52F8"/>
    <w:rsid w:val="008E6229"/>
    <w:rsid w:val="008F68B4"/>
    <w:rsid w:val="00907A0A"/>
    <w:rsid w:val="00941681"/>
    <w:rsid w:val="009476E7"/>
    <w:rsid w:val="0096562C"/>
    <w:rsid w:val="00984459"/>
    <w:rsid w:val="0099717A"/>
    <w:rsid w:val="009A6116"/>
    <w:rsid w:val="009C1E25"/>
    <w:rsid w:val="009D4EF8"/>
    <w:rsid w:val="009E3E21"/>
    <w:rsid w:val="009E645E"/>
    <w:rsid w:val="009E7D91"/>
    <w:rsid w:val="009F3EB3"/>
    <w:rsid w:val="009F60CE"/>
    <w:rsid w:val="00A00288"/>
    <w:rsid w:val="00A13A99"/>
    <w:rsid w:val="00A1595C"/>
    <w:rsid w:val="00A21EEA"/>
    <w:rsid w:val="00A2405C"/>
    <w:rsid w:val="00A27C56"/>
    <w:rsid w:val="00A32911"/>
    <w:rsid w:val="00A412A3"/>
    <w:rsid w:val="00A62E7F"/>
    <w:rsid w:val="00A665D7"/>
    <w:rsid w:val="00A70C8C"/>
    <w:rsid w:val="00A712E7"/>
    <w:rsid w:val="00A96BB4"/>
    <w:rsid w:val="00AA52F3"/>
    <w:rsid w:val="00AB0EFC"/>
    <w:rsid w:val="00AC0A97"/>
    <w:rsid w:val="00AC3DD4"/>
    <w:rsid w:val="00AD2419"/>
    <w:rsid w:val="00AE24CA"/>
    <w:rsid w:val="00B04F4F"/>
    <w:rsid w:val="00B376EF"/>
    <w:rsid w:val="00B40B83"/>
    <w:rsid w:val="00B503FA"/>
    <w:rsid w:val="00B533FB"/>
    <w:rsid w:val="00B539E3"/>
    <w:rsid w:val="00B617DA"/>
    <w:rsid w:val="00B73BE2"/>
    <w:rsid w:val="00B76332"/>
    <w:rsid w:val="00B83B95"/>
    <w:rsid w:val="00B95921"/>
    <w:rsid w:val="00B96967"/>
    <w:rsid w:val="00B96A30"/>
    <w:rsid w:val="00BC5CC3"/>
    <w:rsid w:val="00BC6A7A"/>
    <w:rsid w:val="00BD74E4"/>
    <w:rsid w:val="00BF3F08"/>
    <w:rsid w:val="00C06C95"/>
    <w:rsid w:val="00C362FD"/>
    <w:rsid w:val="00C46405"/>
    <w:rsid w:val="00C5602B"/>
    <w:rsid w:val="00C62E05"/>
    <w:rsid w:val="00C80B8A"/>
    <w:rsid w:val="00C87490"/>
    <w:rsid w:val="00C87CDF"/>
    <w:rsid w:val="00C918DF"/>
    <w:rsid w:val="00C96CD5"/>
    <w:rsid w:val="00CA125F"/>
    <w:rsid w:val="00CA630C"/>
    <w:rsid w:val="00CB16C4"/>
    <w:rsid w:val="00CB2475"/>
    <w:rsid w:val="00CB2735"/>
    <w:rsid w:val="00CB55EF"/>
    <w:rsid w:val="00CF0B24"/>
    <w:rsid w:val="00D01D39"/>
    <w:rsid w:val="00D02E98"/>
    <w:rsid w:val="00D147F9"/>
    <w:rsid w:val="00D40698"/>
    <w:rsid w:val="00D47622"/>
    <w:rsid w:val="00D62478"/>
    <w:rsid w:val="00D62DB9"/>
    <w:rsid w:val="00D744AA"/>
    <w:rsid w:val="00D7779C"/>
    <w:rsid w:val="00D847F8"/>
    <w:rsid w:val="00D936FF"/>
    <w:rsid w:val="00DA5716"/>
    <w:rsid w:val="00DA6F91"/>
    <w:rsid w:val="00DC5580"/>
    <w:rsid w:val="00DD08C1"/>
    <w:rsid w:val="00DE1E98"/>
    <w:rsid w:val="00DE5C68"/>
    <w:rsid w:val="00DE6D91"/>
    <w:rsid w:val="00DF38C5"/>
    <w:rsid w:val="00E06D72"/>
    <w:rsid w:val="00E13CE1"/>
    <w:rsid w:val="00E16085"/>
    <w:rsid w:val="00E31BE2"/>
    <w:rsid w:val="00E45789"/>
    <w:rsid w:val="00E6784D"/>
    <w:rsid w:val="00E74519"/>
    <w:rsid w:val="00E80BAE"/>
    <w:rsid w:val="00E81C4E"/>
    <w:rsid w:val="00E85E30"/>
    <w:rsid w:val="00E87819"/>
    <w:rsid w:val="00EA44F1"/>
    <w:rsid w:val="00EA6BF8"/>
    <w:rsid w:val="00EB060C"/>
    <w:rsid w:val="00EB32BC"/>
    <w:rsid w:val="00ED5796"/>
    <w:rsid w:val="00ED6DE2"/>
    <w:rsid w:val="00EF4A63"/>
    <w:rsid w:val="00EF7805"/>
    <w:rsid w:val="00F30692"/>
    <w:rsid w:val="00F57887"/>
    <w:rsid w:val="00F607CF"/>
    <w:rsid w:val="00F7100D"/>
    <w:rsid w:val="00F842B8"/>
    <w:rsid w:val="00F97BDF"/>
    <w:rsid w:val="00FB2343"/>
    <w:rsid w:val="00FB3AD3"/>
    <w:rsid w:val="00FC11AD"/>
    <w:rsid w:val="00FD756F"/>
    <w:rsid w:val="00FE2E7B"/>
    <w:rsid w:val="00FE47B9"/>
    <w:rsid w:val="00FF0B65"/>
    <w:rsid w:val="35A34AB8"/>
    <w:rsid w:val="4140B7B8"/>
    <w:rsid w:val="64C09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FE4D"/>
  <w15:docId w15:val="{0D1DE2DB-1F45-469A-8914-1F55E09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457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7805"/>
    <w:pPr>
      <w:ind w:left="720"/>
      <w:contextualSpacing/>
    </w:pPr>
  </w:style>
  <w:style w:type="character" w:styleId="Collegamentoipertestuale">
    <w:name w:val="Hyperlink"/>
    <w:basedOn w:val="Carpredefinitoparagrafo"/>
    <w:uiPriority w:val="99"/>
    <w:unhideWhenUsed/>
    <w:rsid w:val="00802DA0"/>
    <w:rPr>
      <w:color w:val="0000FF" w:themeColor="hyperlink"/>
      <w:u w:val="single"/>
    </w:rPr>
  </w:style>
  <w:style w:type="paragraph" w:styleId="Testofumetto">
    <w:name w:val="Balloon Text"/>
    <w:basedOn w:val="Normale"/>
    <w:link w:val="TestofumettoCarattere"/>
    <w:uiPriority w:val="99"/>
    <w:semiHidden/>
    <w:unhideWhenUsed/>
    <w:rsid w:val="00A70C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C8C"/>
    <w:rPr>
      <w:rFonts w:ascii="Segoe UI" w:hAnsi="Segoe UI" w:cs="Segoe UI"/>
      <w:sz w:val="18"/>
      <w:szCs w:val="18"/>
    </w:rPr>
  </w:style>
  <w:style w:type="character" w:styleId="Rimandocommento">
    <w:name w:val="annotation reference"/>
    <w:basedOn w:val="Carpredefinitoparagrafo"/>
    <w:uiPriority w:val="99"/>
    <w:semiHidden/>
    <w:unhideWhenUsed/>
    <w:rsid w:val="00DA5716"/>
    <w:rPr>
      <w:sz w:val="16"/>
      <w:szCs w:val="16"/>
    </w:rPr>
  </w:style>
  <w:style w:type="paragraph" w:styleId="Testocommento">
    <w:name w:val="annotation text"/>
    <w:basedOn w:val="Normale"/>
    <w:link w:val="TestocommentoCarattere"/>
    <w:uiPriority w:val="99"/>
    <w:semiHidden/>
    <w:unhideWhenUsed/>
    <w:rsid w:val="00DA57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5716"/>
    <w:rPr>
      <w:sz w:val="20"/>
      <w:szCs w:val="20"/>
    </w:rPr>
  </w:style>
  <w:style w:type="paragraph" w:styleId="Soggettocommento">
    <w:name w:val="annotation subject"/>
    <w:basedOn w:val="Testocommento"/>
    <w:next w:val="Testocommento"/>
    <w:link w:val="SoggettocommentoCarattere"/>
    <w:uiPriority w:val="99"/>
    <w:semiHidden/>
    <w:unhideWhenUsed/>
    <w:rsid w:val="00DA5716"/>
    <w:rPr>
      <w:b/>
      <w:bCs/>
    </w:rPr>
  </w:style>
  <w:style w:type="character" w:customStyle="1" w:styleId="SoggettocommentoCarattere">
    <w:name w:val="Soggetto commento Carattere"/>
    <w:basedOn w:val="TestocommentoCarattere"/>
    <w:link w:val="Soggettocommento"/>
    <w:uiPriority w:val="99"/>
    <w:semiHidden/>
    <w:rsid w:val="00DA5716"/>
    <w:rPr>
      <w:b/>
      <w:bCs/>
      <w:sz w:val="20"/>
      <w:szCs w:val="20"/>
    </w:rPr>
  </w:style>
  <w:style w:type="paragraph" w:customStyle="1" w:styleId="Standard">
    <w:name w:val="Standard"/>
    <w:rsid w:val="006C7C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odeltesto2">
    <w:name w:val="Body Text 2"/>
    <w:basedOn w:val="Standard"/>
    <w:link w:val="Corpodeltesto2Carattere"/>
    <w:rsid w:val="006C7C3B"/>
    <w:pPr>
      <w:tabs>
        <w:tab w:val="left" w:pos="4820"/>
      </w:tabs>
      <w:snapToGrid w:val="0"/>
      <w:jc w:val="both"/>
    </w:pPr>
    <w:rPr>
      <w:rFonts w:ascii="Courier New" w:hAnsi="Courier New" w:cs="Courier New"/>
      <w:b/>
    </w:rPr>
  </w:style>
  <w:style w:type="character" w:customStyle="1" w:styleId="Corpodeltesto2Carattere">
    <w:name w:val="Corpo del testo 2 Carattere"/>
    <w:basedOn w:val="Carpredefinitoparagrafo"/>
    <w:link w:val="Corpodeltesto2"/>
    <w:rsid w:val="006C7C3B"/>
    <w:rPr>
      <w:rFonts w:ascii="Courier New" w:eastAsia="SimSun" w:hAnsi="Courier New" w:cs="Courier New"/>
      <w:b/>
      <w:kern w:val="3"/>
      <w:sz w:val="24"/>
      <w:szCs w:val="24"/>
      <w:lang w:eastAsia="zh-CN" w:bidi="hi-IN"/>
    </w:rPr>
  </w:style>
  <w:style w:type="paragraph" w:customStyle="1" w:styleId="Textbody">
    <w:name w:val="Text body"/>
    <w:basedOn w:val="Standard"/>
    <w:rsid w:val="00D47622"/>
    <w:pPr>
      <w:widowControl/>
      <w:jc w:val="both"/>
    </w:pPr>
    <w:rPr>
      <w:rFonts w:ascii="Arial" w:eastAsia="Times New Roman" w:hAnsi="Arial" w:cs="Arial"/>
      <w:sz w:val="16"/>
      <w:szCs w:val="20"/>
      <w:lang w:bidi="ar-SA"/>
    </w:rPr>
  </w:style>
  <w:style w:type="paragraph" w:styleId="Intestazione">
    <w:name w:val="header"/>
    <w:basedOn w:val="Standard"/>
    <w:link w:val="IntestazioneCarattere"/>
    <w:rsid w:val="00D47622"/>
    <w:pPr>
      <w:widowControl/>
      <w:tabs>
        <w:tab w:val="center" w:pos="4819"/>
        <w:tab w:val="right" w:pos="9638"/>
      </w:tabs>
    </w:pPr>
    <w:rPr>
      <w:rFonts w:eastAsia="Times New Roman" w:cs="Times New Roman"/>
      <w:sz w:val="20"/>
      <w:szCs w:val="20"/>
      <w:lang w:bidi="ar-SA"/>
    </w:rPr>
  </w:style>
  <w:style w:type="character" w:customStyle="1" w:styleId="IntestazioneCarattere">
    <w:name w:val="Intestazione Carattere"/>
    <w:basedOn w:val="Carpredefinitoparagrafo"/>
    <w:link w:val="Intestazione"/>
    <w:rsid w:val="00D47622"/>
    <w:rPr>
      <w:rFonts w:ascii="Times New Roman" w:eastAsia="Times New Roman" w:hAnsi="Times New Roman" w:cs="Times New Roman"/>
      <w:kern w:val="3"/>
      <w:sz w:val="20"/>
      <w:szCs w:val="20"/>
      <w:lang w:eastAsia="zh-CN"/>
    </w:rPr>
  </w:style>
  <w:style w:type="paragraph" w:styleId="Pidipagina">
    <w:name w:val="footer"/>
    <w:basedOn w:val="Standard"/>
    <w:link w:val="PidipaginaCarattere"/>
    <w:rsid w:val="00D47622"/>
    <w:pPr>
      <w:widowControl/>
      <w:tabs>
        <w:tab w:val="center" w:pos="4819"/>
        <w:tab w:val="right" w:pos="9638"/>
      </w:tabs>
    </w:pPr>
    <w:rPr>
      <w:rFonts w:eastAsia="Times New Roman" w:cs="Times New Roman"/>
      <w:sz w:val="20"/>
      <w:szCs w:val="20"/>
      <w:lang w:bidi="ar-SA"/>
    </w:rPr>
  </w:style>
  <w:style w:type="character" w:customStyle="1" w:styleId="PidipaginaCarattere">
    <w:name w:val="Piè di pagina Carattere"/>
    <w:basedOn w:val="Carpredefinitoparagrafo"/>
    <w:link w:val="Pidipagina"/>
    <w:rsid w:val="00D47622"/>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D47622"/>
    <w:pPr>
      <w:widowControl/>
      <w:spacing w:after="120"/>
      <w:ind w:left="283"/>
    </w:pPr>
    <w:rPr>
      <w:rFonts w:eastAsia="Times New Roman" w:cs="Times New Roman"/>
      <w:sz w:val="20"/>
      <w:szCs w:val="20"/>
      <w:lang w:bidi="ar-SA"/>
    </w:rPr>
  </w:style>
  <w:style w:type="character" w:styleId="Numeropagina">
    <w:name w:val="page number"/>
    <w:basedOn w:val="Carpredefinitoparagrafo"/>
    <w:rsid w:val="00D47622"/>
  </w:style>
  <w:style w:type="character" w:customStyle="1" w:styleId="StrongEmphasis">
    <w:name w:val="Strong Emphasis"/>
    <w:basedOn w:val="Carpredefinitoparagrafo"/>
    <w:rsid w:val="00D47622"/>
    <w:rPr>
      <w:b/>
      <w:bCs w:val="0"/>
    </w:rPr>
  </w:style>
  <w:style w:type="numbering" w:customStyle="1" w:styleId="WW8Num2">
    <w:name w:val="WW8Num2"/>
    <w:basedOn w:val="Nessunelenco"/>
    <w:rsid w:val="00D47622"/>
    <w:pPr>
      <w:numPr>
        <w:numId w:val="15"/>
      </w:numPr>
    </w:pPr>
  </w:style>
  <w:style w:type="numbering" w:customStyle="1" w:styleId="WW8Num5">
    <w:name w:val="WW8Num5"/>
    <w:basedOn w:val="Nessunelenco"/>
    <w:rsid w:val="00D47622"/>
    <w:pPr>
      <w:numPr>
        <w:numId w:val="16"/>
      </w:numPr>
    </w:pPr>
  </w:style>
  <w:style w:type="numbering" w:customStyle="1" w:styleId="WW8Num7">
    <w:name w:val="WW8Num7"/>
    <w:basedOn w:val="Nessunelenco"/>
    <w:rsid w:val="00D47622"/>
    <w:pPr>
      <w:numPr>
        <w:numId w:val="17"/>
      </w:numPr>
    </w:pPr>
  </w:style>
  <w:style w:type="numbering" w:customStyle="1" w:styleId="WW8Num11">
    <w:name w:val="WW8Num11"/>
    <w:basedOn w:val="Nessunelenco"/>
    <w:rsid w:val="00D47622"/>
    <w:pPr>
      <w:numPr>
        <w:numId w:val="18"/>
      </w:numPr>
    </w:pPr>
  </w:style>
  <w:style w:type="numbering" w:customStyle="1" w:styleId="WW8Num12">
    <w:name w:val="WW8Num12"/>
    <w:basedOn w:val="Nessunelenco"/>
    <w:rsid w:val="00D47622"/>
    <w:pPr>
      <w:numPr>
        <w:numId w:val="19"/>
      </w:numPr>
    </w:pPr>
  </w:style>
  <w:style w:type="paragraph" w:styleId="Revisione">
    <w:name w:val="Revision"/>
    <w:hidden/>
    <w:uiPriority w:val="99"/>
    <w:semiHidden/>
    <w:rsid w:val="00890BBC"/>
    <w:pPr>
      <w:spacing w:after="0" w:line="240" w:lineRule="auto"/>
    </w:pPr>
  </w:style>
  <w:style w:type="table" w:styleId="Grigliatabella">
    <w:name w:val="Table Grid"/>
    <w:basedOn w:val="Tabellanormale"/>
    <w:uiPriority w:val="59"/>
    <w:rsid w:val="0051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4365F6"/>
    <w:rPr>
      <w:i/>
      <w:iCs/>
    </w:rPr>
  </w:style>
  <w:style w:type="character" w:styleId="Menzionenonrisolta">
    <w:name w:val="Unresolved Mention"/>
    <w:basedOn w:val="Carpredefinitoparagrafo"/>
    <w:uiPriority w:val="99"/>
    <w:semiHidden/>
    <w:unhideWhenUsed/>
    <w:rsid w:val="006C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svilsoc@postacert.regione.emilia-romagna.it" TargetMode="External"/><Relationship Id="rId18" Type="http://schemas.openxmlformats.org/officeDocument/2006/relationships/header" Target="header2.xml"/><Relationship Id="rId26" Type="http://schemas.openxmlformats.org/officeDocument/2006/relationships/hyperlink" Target="mailto:urp@regione.emilia-romagna.i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egrsvilsoc@postacert.regione.emilia-romagna.it"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virginia.peschiera@regione.emilia-romagn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ta.regione.emilia-romagna.it/"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segrsvilsoc@postacert.regione.emilia-romagna.it"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grsvilsoc@postacert.regione.emilia-romagna.it"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6e0db838c44d0a271202634c4be45868">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f37e1c43fa886cf20063ef4a8a19f636"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3EC8-3677-46AB-AC7C-A9AFAA1F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5BE02-A530-4240-892F-F8AF4D1B4C93}">
  <ds:schemaRefs>
    <ds:schemaRef ds:uri="http://schemas.microsoft.com/sharepoint/v3/contenttype/forms"/>
  </ds:schemaRefs>
</ds:datastoreItem>
</file>

<file path=customXml/itemProps3.xml><?xml version="1.0" encoding="utf-8"?>
<ds:datastoreItem xmlns:ds="http://schemas.openxmlformats.org/officeDocument/2006/customXml" ds:itemID="{723AFB99-8D66-4833-9784-5DC776AE3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823D04-957B-4037-BD7B-81E9E305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4885</Words>
  <Characters>27846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Peschiera Virginia</dc:creator>
  <cp:lastModifiedBy>Domenicali Barbara</cp:lastModifiedBy>
  <cp:revision>3</cp:revision>
  <cp:lastPrinted>2018-09-18T09:57:00Z</cp:lastPrinted>
  <dcterms:created xsi:type="dcterms:W3CDTF">2019-10-24T07:06:00Z</dcterms:created>
  <dcterms:modified xsi:type="dcterms:W3CDTF">2019-10-24T07:07:00Z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